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45D4" w14:textId="77777777" w:rsidR="00F508BF" w:rsidRDefault="00F508BF" w:rsidP="00F508BF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125C867A" wp14:editId="029FB4D1">
            <wp:extent cx="8458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BE2B" w14:textId="77777777" w:rsidR="00F508BF" w:rsidRDefault="00F508BF" w:rsidP="00F508BF">
      <w:pPr>
        <w:ind w:firstLine="720"/>
        <w:jc w:val="center"/>
        <w:rPr>
          <w:b/>
          <w:bCs/>
          <w:sz w:val="28"/>
          <w:szCs w:val="28"/>
        </w:rPr>
      </w:pPr>
    </w:p>
    <w:p w14:paraId="7FC23DAD" w14:textId="77777777" w:rsidR="005555B6" w:rsidRPr="00F508BF" w:rsidRDefault="00F508BF" w:rsidP="00F508BF">
      <w:pPr>
        <w:ind w:firstLine="720"/>
        <w:jc w:val="center"/>
        <w:rPr>
          <w:b/>
          <w:bCs/>
          <w:sz w:val="28"/>
          <w:szCs w:val="28"/>
        </w:rPr>
      </w:pPr>
      <w:r w:rsidRPr="00F508BF">
        <w:rPr>
          <w:b/>
          <w:bCs/>
          <w:sz w:val="28"/>
          <w:szCs w:val="28"/>
        </w:rPr>
        <w:t>С</w:t>
      </w:r>
      <w:r w:rsidR="00F16D4A" w:rsidRPr="00F508BF">
        <w:rPr>
          <w:b/>
          <w:bCs/>
          <w:sz w:val="28"/>
          <w:szCs w:val="28"/>
        </w:rPr>
        <w:t>итуация со свободой слова в Казахстане</w:t>
      </w:r>
      <w:r>
        <w:rPr>
          <w:b/>
          <w:bCs/>
          <w:sz w:val="28"/>
          <w:szCs w:val="28"/>
        </w:rPr>
        <w:t xml:space="preserve"> </w:t>
      </w:r>
      <w:r w:rsidR="00F16D4A" w:rsidRPr="00F508BF">
        <w:rPr>
          <w:b/>
          <w:bCs/>
          <w:sz w:val="28"/>
          <w:szCs w:val="28"/>
        </w:rPr>
        <w:t>в  201</w:t>
      </w:r>
      <w:r w:rsidR="002663FC" w:rsidRPr="00F508BF">
        <w:rPr>
          <w:b/>
          <w:bCs/>
          <w:sz w:val="28"/>
          <w:szCs w:val="28"/>
        </w:rPr>
        <w:t>9</w:t>
      </w:r>
      <w:r w:rsidR="00F16D4A" w:rsidRPr="00F508BF">
        <w:rPr>
          <w:b/>
          <w:bCs/>
          <w:sz w:val="28"/>
          <w:szCs w:val="28"/>
        </w:rPr>
        <w:t xml:space="preserve"> году</w:t>
      </w:r>
    </w:p>
    <w:p w14:paraId="59C50FAE" w14:textId="77777777" w:rsidR="005555B6" w:rsidRPr="00F508BF" w:rsidRDefault="00F16D4A">
      <w:pPr>
        <w:ind w:firstLine="720"/>
        <w:jc w:val="center"/>
        <w:rPr>
          <w:b/>
          <w:bCs/>
          <w:sz w:val="28"/>
          <w:szCs w:val="28"/>
        </w:rPr>
      </w:pPr>
      <w:r w:rsidRPr="00F508BF">
        <w:rPr>
          <w:b/>
          <w:bCs/>
          <w:sz w:val="28"/>
          <w:szCs w:val="28"/>
        </w:rPr>
        <w:t>Аналитический доклад</w:t>
      </w:r>
    </w:p>
    <w:p w14:paraId="77F76D89" w14:textId="77777777" w:rsidR="00F508BF" w:rsidRDefault="00F508BF">
      <w:pPr>
        <w:ind w:firstLine="720"/>
        <w:jc w:val="center"/>
        <w:rPr>
          <w:b/>
          <w:bCs/>
          <w:szCs w:val="24"/>
        </w:rPr>
      </w:pPr>
    </w:p>
    <w:p w14:paraId="6A320D1D" w14:textId="77777777" w:rsidR="005555B6" w:rsidRPr="00F508BF" w:rsidRDefault="00F16D4A">
      <w:pPr>
        <w:ind w:firstLine="720"/>
        <w:jc w:val="center"/>
        <w:rPr>
          <w:b/>
          <w:bCs/>
          <w:i/>
          <w:szCs w:val="24"/>
        </w:rPr>
      </w:pPr>
      <w:r w:rsidRPr="00F508BF">
        <w:rPr>
          <w:b/>
          <w:bCs/>
          <w:i/>
          <w:szCs w:val="24"/>
        </w:rPr>
        <w:t xml:space="preserve">(по материалам Международного фонда защиты свободы слова «Адил </w:t>
      </w:r>
      <w:proofErr w:type="spellStart"/>
      <w:r w:rsidRPr="00F508BF">
        <w:rPr>
          <w:b/>
          <w:bCs/>
          <w:i/>
          <w:szCs w:val="24"/>
        </w:rPr>
        <w:t>соз</w:t>
      </w:r>
      <w:proofErr w:type="spellEnd"/>
      <w:r w:rsidRPr="00F508BF">
        <w:rPr>
          <w:b/>
          <w:bCs/>
          <w:i/>
          <w:szCs w:val="24"/>
        </w:rPr>
        <w:t>»)</w:t>
      </w:r>
    </w:p>
    <w:p w14:paraId="1D2E048D" w14:textId="77777777" w:rsidR="00523F9E" w:rsidRPr="002663FC" w:rsidRDefault="00523F9E">
      <w:pPr>
        <w:ind w:firstLine="720"/>
        <w:jc w:val="center"/>
        <w:rPr>
          <w:b/>
          <w:bCs/>
          <w:szCs w:val="24"/>
        </w:rPr>
      </w:pPr>
    </w:p>
    <w:p w14:paraId="09716819" w14:textId="77777777" w:rsidR="005555B6" w:rsidRPr="002663FC" w:rsidRDefault="005555B6">
      <w:pPr>
        <w:ind w:firstLine="720"/>
        <w:jc w:val="center"/>
        <w:rPr>
          <w:b/>
          <w:bCs/>
          <w:szCs w:val="24"/>
        </w:rPr>
      </w:pPr>
    </w:p>
    <w:p w14:paraId="5EB33683" w14:textId="77777777" w:rsidR="00FF4780" w:rsidRPr="00FF4780" w:rsidRDefault="004F5A83" w:rsidP="00FF4780">
      <w:pPr>
        <w:rPr>
          <w:bCs/>
          <w:i/>
          <w:szCs w:val="24"/>
        </w:rPr>
      </w:pPr>
      <w:r>
        <w:rPr>
          <w:bCs/>
          <w:i/>
          <w:szCs w:val="24"/>
        </w:rPr>
        <w:t xml:space="preserve">1. </w:t>
      </w:r>
      <w:hyperlink w:anchor="_1._ОБЩИЕ_СВЕДЕНИЯ" w:history="1">
        <w:r w:rsidR="00FF4780" w:rsidRPr="00FF4780">
          <w:rPr>
            <w:rStyle w:val="a5"/>
            <w:bCs/>
            <w:i/>
            <w:szCs w:val="24"/>
          </w:rPr>
          <w:t>Общие сведения</w:t>
        </w:r>
      </w:hyperlink>
    </w:p>
    <w:p w14:paraId="1C3F189B" w14:textId="77777777" w:rsidR="00FF4780" w:rsidRPr="00FF4780" w:rsidRDefault="004F5A83" w:rsidP="00FF4780">
      <w:pPr>
        <w:rPr>
          <w:bCs/>
          <w:i/>
          <w:szCs w:val="24"/>
        </w:rPr>
      </w:pPr>
      <w:r>
        <w:rPr>
          <w:bCs/>
          <w:i/>
          <w:szCs w:val="24"/>
        </w:rPr>
        <w:t xml:space="preserve">2. </w:t>
      </w:r>
      <w:hyperlink w:anchor="законодательная" w:history="1">
        <w:r w:rsidR="00FF4780" w:rsidRPr="00FF4780">
          <w:rPr>
            <w:rStyle w:val="a5"/>
            <w:bCs/>
            <w:i/>
            <w:szCs w:val="24"/>
          </w:rPr>
          <w:t>Законодательная регламентация деятельности СМИ и журналистов</w:t>
        </w:r>
      </w:hyperlink>
      <w:r>
        <w:rPr>
          <w:bCs/>
          <w:i/>
          <w:szCs w:val="24"/>
        </w:rPr>
        <w:tab/>
      </w:r>
    </w:p>
    <w:p w14:paraId="3B9FC40E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3.  </w:t>
      </w:r>
      <w:hyperlink w:anchor="убийства" w:history="1">
        <w:r w:rsidRPr="004F5A83">
          <w:rPr>
            <w:rStyle w:val="a5"/>
            <w:bCs/>
            <w:i/>
            <w:szCs w:val="24"/>
          </w:rPr>
          <w:t>Убийства</w:t>
        </w:r>
      </w:hyperlink>
      <w:r w:rsidRPr="00FF4780">
        <w:rPr>
          <w:bCs/>
          <w:i/>
          <w:szCs w:val="24"/>
        </w:rPr>
        <w:tab/>
      </w:r>
    </w:p>
    <w:p w14:paraId="7B312D71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4. </w:t>
      </w:r>
      <w:hyperlink w:anchor="угрозы" w:history="1">
        <w:r w:rsidRPr="004F5A83">
          <w:rPr>
            <w:rStyle w:val="a5"/>
            <w:bCs/>
            <w:i/>
            <w:szCs w:val="24"/>
          </w:rPr>
          <w:t>Угрозы</w:t>
        </w:r>
      </w:hyperlink>
    </w:p>
    <w:p w14:paraId="28A93885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5. </w:t>
      </w:r>
      <w:hyperlink w:anchor="нападения" w:history="1">
        <w:r w:rsidRPr="004F5A83">
          <w:rPr>
            <w:rStyle w:val="a5"/>
            <w:bCs/>
            <w:i/>
            <w:szCs w:val="24"/>
          </w:rPr>
          <w:t>Нападения</w:t>
        </w:r>
        <w:r w:rsidRPr="004F5A83">
          <w:rPr>
            <w:rStyle w:val="a5"/>
            <w:bCs/>
            <w:i/>
            <w:szCs w:val="24"/>
          </w:rPr>
          <w:tab/>
        </w:r>
      </w:hyperlink>
    </w:p>
    <w:p w14:paraId="7EEA1284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</w:t>
      </w:r>
      <w:hyperlink w:anchor="нападениебюро" w:history="1">
        <w:r w:rsidRPr="004D328B">
          <w:rPr>
            <w:rStyle w:val="a5"/>
            <w:bCs/>
            <w:i/>
            <w:szCs w:val="24"/>
          </w:rPr>
          <w:t>Нападение в офисе Бюро по правам человека</w:t>
        </w:r>
      </w:hyperlink>
    </w:p>
    <w:p w14:paraId="74D547BD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</w:t>
      </w:r>
      <w:hyperlink w:anchor="нападениешара" w:history="1">
        <w:r w:rsidRPr="004D328B">
          <w:rPr>
            <w:rStyle w:val="a5"/>
            <w:bCs/>
            <w:i/>
            <w:szCs w:val="24"/>
          </w:rPr>
          <w:t xml:space="preserve">Нападение на Шару </w:t>
        </w:r>
        <w:proofErr w:type="spellStart"/>
        <w:r w:rsidRPr="004D328B">
          <w:rPr>
            <w:rStyle w:val="a5"/>
            <w:bCs/>
            <w:i/>
            <w:szCs w:val="24"/>
          </w:rPr>
          <w:t>Турмагамбетову</w:t>
        </w:r>
        <w:proofErr w:type="spellEnd"/>
      </w:hyperlink>
    </w:p>
    <w:p w14:paraId="352E0C2E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</w:t>
      </w:r>
      <w:hyperlink w:anchor="нападениешокан" w:history="1">
        <w:r w:rsidRPr="004D328B">
          <w:rPr>
            <w:rStyle w:val="a5"/>
            <w:bCs/>
            <w:i/>
            <w:szCs w:val="24"/>
          </w:rPr>
          <w:t xml:space="preserve">Нападение на </w:t>
        </w:r>
        <w:proofErr w:type="spellStart"/>
        <w:r w:rsidRPr="004D328B">
          <w:rPr>
            <w:rStyle w:val="a5"/>
            <w:bCs/>
            <w:i/>
            <w:szCs w:val="24"/>
          </w:rPr>
          <w:t>Шокана</w:t>
        </w:r>
        <w:proofErr w:type="spellEnd"/>
        <w:r w:rsidRPr="004D328B">
          <w:rPr>
            <w:rStyle w:val="a5"/>
            <w:bCs/>
            <w:i/>
            <w:szCs w:val="24"/>
          </w:rPr>
          <w:t xml:space="preserve"> </w:t>
        </w:r>
        <w:proofErr w:type="spellStart"/>
        <w:r w:rsidRPr="004D328B">
          <w:rPr>
            <w:rStyle w:val="a5"/>
            <w:bCs/>
            <w:i/>
            <w:szCs w:val="24"/>
          </w:rPr>
          <w:t>Алхабаева</w:t>
        </w:r>
        <w:proofErr w:type="spellEnd"/>
      </w:hyperlink>
    </w:p>
    <w:p w14:paraId="4296178E" w14:textId="012CF885" w:rsidR="00FF4780" w:rsidRPr="00FF4780" w:rsidRDefault="00845A47" w:rsidP="00FF4780">
      <w:pPr>
        <w:rPr>
          <w:bCs/>
          <w:i/>
          <w:szCs w:val="24"/>
        </w:rPr>
      </w:pPr>
      <w:r>
        <w:rPr>
          <w:bCs/>
          <w:i/>
          <w:szCs w:val="24"/>
        </w:rPr>
        <w:t>6</w:t>
      </w:r>
      <w:r w:rsidR="00FF4780" w:rsidRPr="00FF4780">
        <w:rPr>
          <w:bCs/>
          <w:i/>
          <w:szCs w:val="24"/>
        </w:rPr>
        <w:t xml:space="preserve">. </w:t>
      </w:r>
      <w:hyperlink w:anchor="задержания" w:history="1">
        <w:r w:rsidR="00FF4780" w:rsidRPr="004D328B">
          <w:rPr>
            <w:rStyle w:val="a5"/>
            <w:bCs/>
            <w:i/>
            <w:szCs w:val="24"/>
          </w:rPr>
          <w:t>Задержания</w:t>
        </w:r>
      </w:hyperlink>
    </w:p>
    <w:p w14:paraId="13126A12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</w:t>
      </w:r>
      <w:hyperlink w:anchor="задержаниялукпан" w:history="1">
        <w:r w:rsidRPr="004D328B">
          <w:rPr>
            <w:rStyle w:val="a5"/>
            <w:bCs/>
            <w:i/>
            <w:szCs w:val="24"/>
          </w:rPr>
          <w:t xml:space="preserve">Задержания  Лукпана </w:t>
        </w:r>
        <w:proofErr w:type="spellStart"/>
        <w:r w:rsidRPr="004D328B">
          <w:rPr>
            <w:rStyle w:val="a5"/>
            <w:bCs/>
            <w:i/>
            <w:szCs w:val="24"/>
          </w:rPr>
          <w:t>Ахмедьярова</w:t>
        </w:r>
        <w:proofErr w:type="spellEnd"/>
      </w:hyperlink>
    </w:p>
    <w:p w14:paraId="447BF2F4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</w:t>
      </w:r>
      <w:hyperlink w:anchor="задержаниясания" w:history="1">
        <w:r w:rsidRPr="004D328B">
          <w:rPr>
            <w:rStyle w:val="a5"/>
            <w:bCs/>
            <w:i/>
            <w:szCs w:val="24"/>
          </w:rPr>
          <w:t xml:space="preserve">Задержания  </w:t>
        </w:r>
        <w:proofErr w:type="spellStart"/>
        <w:r w:rsidRPr="004D328B">
          <w:rPr>
            <w:rStyle w:val="a5"/>
            <w:bCs/>
            <w:i/>
            <w:szCs w:val="24"/>
          </w:rPr>
          <w:t>Азаттык</w:t>
        </w:r>
        <w:proofErr w:type="spellEnd"/>
        <w:r w:rsidRPr="004D328B">
          <w:rPr>
            <w:rStyle w:val="a5"/>
            <w:bCs/>
            <w:i/>
            <w:szCs w:val="24"/>
          </w:rPr>
          <w:t xml:space="preserve"> </w:t>
        </w:r>
        <w:proofErr w:type="spellStart"/>
        <w:r w:rsidRPr="004D328B">
          <w:rPr>
            <w:rStyle w:val="a5"/>
            <w:bCs/>
            <w:i/>
            <w:szCs w:val="24"/>
          </w:rPr>
          <w:t>Сании</w:t>
        </w:r>
        <w:proofErr w:type="spellEnd"/>
        <w:r w:rsidRPr="004D328B">
          <w:rPr>
            <w:rStyle w:val="a5"/>
            <w:bCs/>
            <w:i/>
            <w:szCs w:val="24"/>
          </w:rPr>
          <w:t xml:space="preserve"> </w:t>
        </w:r>
        <w:proofErr w:type="spellStart"/>
        <w:r w:rsidRPr="004D328B">
          <w:rPr>
            <w:rStyle w:val="a5"/>
            <w:bCs/>
            <w:i/>
            <w:szCs w:val="24"/>
          </w:rPr>
          <w:t>Тойкен</w:t>
        </w:r>
        <w:proofErr w:type="spellEnd"/>
      </w:hyperlink>
    </w:p>
    <w:p w14:paraId="6224603E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7. </w:t>
      </w:r>
      <w:hyperlink w:anchor="воспрепятсвование" w:history="1">
        <w:r w:rsidRPr="004D328B">
          <w:rPr>
            <w:rStyle w:val="a5"/>
            <w:bCs/>
            <w:i/>
            <w:szCs w:val="24"/>
          </w:rPr>
          <w:t>Воспрепятствование законной профессиональной деятельности</w:t>
        </w:r>
      </w:hyperlink>
    </w:p>
    <w:p w14:paraId="288D100E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</w:t>
      </w:r>
      <w:hyperlink w:anchor="гусев" w:history="1">
        <w:r w:rsidRPr="006318E3">
          <w:rPr>
            <w:rStyle w:val="a5"/>
            <w:bCs/>
            <w:i/>
            <w:szCs w:val="24"/>
          </w:rPr>
          <w:t>Дело Олега Гусева</w:t>
        </w:r>
      </w:hyperlink>
    </w:p>
    <w:p w14:paraId="46ADA148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8. </w:t>
      </w:r>
      <w:hyperlink w:anchor="нарушениеправ" w:history="1">
        <w:r w:rsidRPr="006318E3">
          <w:rPr>
            <w:rStyle w:val="a5"/>
            <w:bCs/>
            <w:i/>
            <w:szCs w:val="24"/>
          </w:rPr>
          <w:t>Нарушение права на получение и распространение информации</w:t>
        </w:r>
      </w:hyperlink>
    </w:p>
    <w:p w14:paraId="0E1129D7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</w:t>
      </w:r>
      <w:hyperlink w:anchor="блокировка" w:history="1">
        <w:r w:rsidRPr="006318E3">
          <w:rPr>
            <w:rStyle w:val="a5"/>
            <w:bCs/>
            <w:i/>
            <w:szCs w:val="24"/>
          </w:rPr>
          <w:t>Блокирование сетевых ресурсов</w:t>
        </w:r>
      </w:hyperlink>
    </w:p>
    <w:p w14:paraId="437ED90C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9. </w:t>
      </w:r>
      <w:hyperlink w:anchor="преследование" w:history="1">
        <w:r w:rsidRPr="006318E3">
          <w:rPr>
            <w:rStyle w:val="a5"/>
            <w:bCs/>
            <w:i/>
            <w:szCs w:val="24"/>
          </w:rPr>
          <w:t>Преследования в уголовном порядке</w:t>
        </w:r>
      </w:hyperlink>
      <w:r w:rsidRPr="00FF4780">
        <w:rPr>
          <w:bCs/>
          <w:i/>
          <w:szCs w:val="24"/>
        </w:rPr>
        <w:tab/>
      </w:r>
    </w:p>
    <w:p w14:paraId="7459872F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9.1. </w:t>
      </w:r>
      <w:hyperlink w:anchor="клевета" w:history="1">
        <w:r w:rsidRPr="006318E3">
          <w:rPr>
            <w:rStyle w:val="a5"/>
            <w:bCs/>
            <w:i/>
            <w:szCs w:val="24"/>
          </w:rPr>
          <w:t>Обвинения в клевете</w:t>
        </w:r>
      </w:hyperlink>
      <w:r w:rsidRPr="00FF4780">
        <w:rPr>
          <w:bCs/>
          <w:i/>
          <w:szCs w:val="24"/>
        </w:rPr>
        <w:tab/>
      </w:r>
    </w:p>
    <w:p w14:paraId="29A41082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  </w:t>
      </w:r>
      <w:hyperlink w:anchor="кузнецова" w:history="1">
        <w:r w:rsidRPr="006318E3">
          <w:rPr>
            <w:rStyle w:val="a5"/>
            <w:bCs/>
            <w:i/>
            <w:szCs w:val="24"/>
          </w:rPr>
          <w:t>Дело Елены Кузнецовой</w:t>
        </w:r>
      </w:hyperlink>
    </w:p>
    <w:p w14:paraId="161A1D93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 </w:t>
      </w:r>
      <w:hyperlink w:anchor="батырбеков" w:history="1">
        <w:r w:rsidRPr="006318E3">
          <w:rPr>
            <w:rStyle w:val="a5"/>
            <w:bCs/>
            <w:i/>
            <w:szCs w:val="24"/>
          </w:rPr>
          <w:t xml:space="preserve">Дело Амангельды </w:t>
        </w:r>
        <w:proofErr w:type="spellStart"/>
        <w:r w:rsidRPr="006318E3">
          <w:rPr>
            <w:rStyle w:val="a5"/>
            <w:bCs/>
            <w:i/>
            <w:szCs w:val="24"/>
          </w:rPr>
          <w:t>Батырбекова</w:t>
        </w:r>
        <w:proofErr w:type="spellEnd"/>
      </w:hyperlink>
    </w:p>
    <w:p w14:paraId="02ED5BC9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 </w:t>
      </w:r>
      <w:hyperlink w:anchor="даулетбаев" w:history="1">
        <w:r w:rsidRPr="006318E3">
          <w:rPr>
            <w:rStyle w:val="a5"/>
            <w:bCs/>
            <w:i/>
            <w:szCs w:val="24"/>
          </w:rPr>
          <w:t xml:space="preserve">Дело Марата </w:t>
        </w:r>
        <w:proofErr w:type="spellStart"/>
        <w:r w:rsidRPr="006318E3">
          <w:rPr>
            <w:rStyle w:val="a5"/>
            <w:bCs/>
            <w:i/>
            <w:szCs w:val="24"/>
          </w:rPr>
          <w:t>Даулетбаева</w:t>
        </w:r>
        <w:proofErr w:type="spellEnd"/>
      </w:hyperlink>
    </w:p>
    <w:p w14:paraId="66E6D727" w14:textId="08A00A93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9.2. </w:t>
      </w:r>
      <w:hyperlink w:anchor="рознь" w:history="1">
        <w:r w:rsidRPr="006318E3">
          <w:rPr>
            <w:rStyle w:val="a5"/>
            <w:bCs/>
            <w:i/>
            <w:szCs w:val="24"/>
          </w:rPr>
          <w:t>Обвинения в разжигании розни</w:t>
        </w:r>
      </w:hyperlink>
      <w:r w:rsidRPr="00FF4780">
        <w:rPr>
          <w:bCs/>
          <w:i/>
          <w:szCs w:val="24"/>
        </w:rPr>
        <w:tab/>
      </w:r>
    </w:p>
    <w:p w14:paraId="40D8E8A8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 </w:t>
      </w:r>
      <w:hyperlink w:anchor="башпаев" w:history="1">
        <w:r w:rsidRPr="006318E3">
          <w:rPr>
            <w:rStyle w:val="a5"/>
            <w:bCs/>
            <w:i/>
            <w:szCs w:val="24"/>
          </w:rPr>
          <w:t xml:space="preserve">Дело </w:t>
        </w:r>
        <w:proofErr w:type="spellStart"/>
        <w:r w:rsidRPr="006318E3">
          <w:rPr>
            <w:rStyle w:val="a5"/>
            <w:bCs/>
            <w:i/>
            <w:szCs w:val="24"/>
          </w:rPr>
          <w:t>Куаныша</w:t>
        </w:r>
        <w:proofErr w:type="spellEnd"/>
        <w:r w:rsidRPr="006318E3">
          <w:rPr>
            <w:rStyle w:val="a5"/>
            <w:bCs/>
            <w:i/>
            <w:szCs w:val="24"/>
          </w:rPr>
          <w:t xml:space="preserve"> </w:t>
        </w:r>
        <w:proofErr w:type="spellStart"/>
        <w:r w:rsidRPr="006318E3">
          <w:rPr>
            <w:rStyle w:val="a5"/>
            <w:bCs/>
            <w:i/>
            <w:szCs w:val="24"/>
          </w:rPr>
          <w:t>Башпаева</w:t>
        </w:r>
        <w:proofErr w:type="spellEnd"/>
      </w:hyperlink>
    </w:p>
    <w:p w14:paraId="5C625EAE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</w:t>
      </w:r>
      <w:hyperlink w:anchor="тимур" w:history="1">
        <w:r w:rsidRPr="006318E3">
          <w:rPr>
            <w:rStyle w:val="a5"/>
            <w:bCs/>
            <w:i/>
            <w:szCs w:val="24"/>
          </w:rPr>
          <w:t>Дело Тимура Давлетова</w:t>
        </w:r>
      </w:hyperlink>
    </w:p>
    <w:p w14:paraId="44D71765" w14:textId="6E0D2061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9.3. </w:t>
      </w:r>
      <w:hyperlink w:anchor="обвинениягражданские" w:history="1">
        <w:r w:rsidRPr="00407C03">
          <w:rPr>
            <w:rStyle w:val="a5"/>
            <w:bCs/>
            <w:i/>
            <w:szCs w:val="24"/>
          </w:rPr>
          <w:t>Обвинения в распространении заведомо ложной информации</w:t>
        </w:r>
      </w:hyperlink>
      <w:r w:rsidRPr="00FF4780">
        <w:rPr>
          <w:bCs/>
          <w:i/>
          <w:szCs w:val="24"/>
        </w:rPr>
        <w:tab/>
      </w:r>
    </w:p>
    <w:p w14:paraId="0AA963E6" w14:textId="6C6F0E59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10. </w:t>
      </w:r>
      <w:hyperlink w:anchor="обвинениягражданские" w:history="1">
        <w:r w:rsidRPr="00407C03">
          <w:rPr>
            <w:rStyle w:val="a5"/>
            <w:bCs/>
            <w:i/>
            <w:szCs w:val="24"/>
          </w:rPr>
          <w:t>Обвинения в злоупотреблении свободой слова в гражданско-правовом порядке</w:t>
        </w:r>
      </w:hyperlink>
      <w:r w:rsidRPr="00FF4780">
        <w:rPr>
          <w:bCs/>
          <w:i/>
          <w:szCs w:val="24"/>
        </w:rPr>
        <w:tab/>
      </w:r>
    </w:p>
    <w:p w14:paraId="1F6A18BE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  </w:t>
      </w:r>
      <w:hyperlink w:anchor="рател" w:history="1">
        <w:r w:rsidRPr="00407C03">
          <w:rPr>
            <w:rStyle w:val="a5"/>
            <w:bCs/>
            <w:i/>
            <w:szCs w:val="24"/>
          </w:rPr>
          <w:t>Дело Ratel.kz</w:t>
        </w:r>
      </w:hyperlink>
    </w:p>
    <w:p w14:paraId="4443EE9D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11. </w:t>
      </w:r>
      <w:hyperlink w:anchor="адмсуд" w:history="1">
        <w:r w:rsidRPr="00CC05FD">
          <w:rPr>
            <w:rStyle w:val="a5"/>
            <w:bCs/>
            <w:i/>
            <w:szCs w:val="24"/>
          </w:rPr>
          <w:t>Административные суды</w:t>
        </w:r>
      </w:hyperlink>
    </w:p>
    <w:p w14:paraId="7D25E2B6" w14:textId="77777777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   </w:t>
      </w:r>
      <w:r w:rsidR="002F61BF">
        <w:rPr>
          <w:bCs/>
          <w:i/>
          <w:szCs w:val="24"/>
        </w:rPr>
        <w:t xml:space="preserve"> </w:t>
      </w:r>
      <w:r w:rsidRPr="00FF4780">
        <w:rPr>
          <w:bCs/>
          <w:i/>
          <w:szCs w:val="24"/>
        </w:rPr>
        <w:t xml:space="preserve"> </w:t>
      </w:r>
      <w:hyperlink w:anchor="глушкова" w:history="1">
        <w:r w:rsidRPr="00CC05FD">
          <w:rPr>
            <w:rStyle w:val="a5"/>
            <w:bCs/>
            <w:i/>
            <w:szCs w:val="24"/>
          </w:rPr>
          <w:t>Дело Светланы Глушковой</w:t>
        </w:r>
      </w:hyperlink>
    </w:p>
    <w:p w14:paraId="31774C9D" w14:textId="19B59689" w:rsidR="00FF4780" w:rsidRPr="00FF4780" w:rsidRDefault="00FF4780" w:rsidP="00FF4780">
      <w:pPr>
        <w:rPr>
          <w:bCs/>
          <w:i/>
          <w:szCs w:val="24"/>
        </w:rPr>
      </w:pPr>
      <w:r w:rsidRPr="00FF4780">
        <w:rPr>
          <w:bCs/>
          <w:i/>
          <w:szCs w:val="24"/>
        </w:rPr>
        <w:t xml:space="preserve"> </w:t>
      </w:r>
      <w:r w:rsidR="002F61BF">
        <w:rPr>
          <w:bCs/>
          <w:i/>
          <w:szCs w:val="24"/>
        </w:rPr>
        <w:t xml:space="preserve">  </w:t>
      </w:r>
      <w:r w:rsidR="00845A47">
        <w:rPr>
          <w:bCs/>
          <w:i/>
          <w:szCs w:val="24"/>
        </w:rPr>
        <w:t xml:space="preserve"> </w:t>
      </w:r>
      <w:r w:rsidR="002F61BF">
        <w:rPr>
          <w:bCs/>
          <w:i/>
          <w:szCs w:val="24"/>
        </w:rPr>
        <w:t xml:space="preserve"> </w:t>
      </w:r>
      <w:hyperlink w:anchor="баннер" w:history="1">
        <w:r w:rsidRPr="00CC05FD">
          <w:rPr>
            <w:rStyle w:val="a5"/>
            <w:bCs/>
            <w:i/>
            <w:szCs w:val="24"/>
          </w:rPr>
          <w:t>Дело о баннере</w:t>
        </w:r>
      </w:hyperlink>
    </w:p>
    <w:p w14:paraId="48C2FD79" w14:textId="1B0B407C" w:rsidR="00FF4780" w:rsidRPr="00FF4780" w:rsidRDefault="002F61BF" w:rsidP="00FF4780">
      <w:pPr>
        <w:rPr>
          <w:bCs/>
          <w:i/>
          <w:szCs w:val="24"/>
        </w:rPr>
      </w:pPr>
      <w:r>
        <w:rPr>
          <w:bCs/>
          <w:i/>
          <w:szCs w:val="24"/>
        </w:rPr>
        <w:t xml:space="preserve">   </w:t>
      </w:r>
      <w:r w:rsidR="00845A47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 </w:t>
      </w:r>
      <w:hyperlink w:anchor="выводы" w:history="1">
        <w:r w:rsidR="00FF4780" w:rsidRPr="00CC05FD">
          <w:rPr>
            <w:rStyle w:val="a5"/>
            <w:bCs/>
            <w:i/>
            <w:szCs w:val="24"/>
          </w:rPr>
          <w:t>Выводы и рекомендации</w:t>
        </w:r>
      </w:hyperlink>
      <w:r w:rsidR="00FF4780" w:rsidRPr="00FF4780">
        <w:rPr>
          <w:bCs/>
          <w:i/>
          <w:szCs w:val="24"/>
        </w:rPr>
        <w:tab/>
      </w:r>
      <w:r>
        <w:rPr>
          <w:bCs/>
          <w:i/>
          <w:szCs w:val="24"/>
        </w:rPr>
        <w:t xml:space="preserve">                                    </w:t>
      </w:r>
    </w:p>
    <w:p w14:paraId="7B82EE02" w14:textId="77777777" w:rsidR="005555B6" w:rsidRDefault="005555B6">
      <w:pPr>
        <w:rPr>
          <w:b/>
          <w:bCs/>
          <w:szCs w:val="24"/>
        </w:rPr>
      </w:pPr>
    </w:p>
    <w:p w14:paraId="68F1C7DF" w14:textId="77777777" w:rsidR="005555B6" w:rsidRDefault="00F16D4A">
      <w:pPr>
        <w:pStyle w:val="1"/>
        <w:rPr>
          <w:szCs w:val="24"/>
        </w:rPr>
      </w:pPr>
      <w:bookmarkStart w:id="0" w:name="_1._ОБЩИЕ_СВЕДЕНИЯ"/>
      <w:bookmarkStart w:id="1" w:name="__RefHeading___Toc442105186"/>
      <w:bookmarkEnd w:id="0"/>
      <w:r>
        <w:rPr>
          <w:lang w:val="en-US"/>
        </w:rPr>
        <w:t xml:space="preserve">1. </w:t>
      </w:r>
      <w:r>
        <w:t>О</w:t>
      </w:r>
      <w:r w:rsidR="003A67DB">
        <w:rPr>
          <w:lang w:val="ru-RU"/>
        </w:rPr>
        <w:t>БЩИЕ СВЕДЕНИЯ</w:t>
      </w:r>
    </w:p>
    <w:bookmarkEnd w:id="1"/>
    <w:p w14:paraId="1E8DADAD" w14:textId="77777777" w:rsidR="005555B6" w:rsidRDefault="005555B6">
      <w:pPr>
        <w:rPr>
          <w:bCs/>
          <w:szCs w:val="24"/>
        </w:rPr>
      </w:pPr>
    </w:p>
    <w:p w14:paraId="3C4C7C65" w14:textId="77777777" w:rsidR="00E878DE" w:rsidRDefault="00F16D4A" w:rsidP="00E878DE">
      <w:pPr>
        <w:ind w:firstLine="567"/>
        <w:rPr>
          <w:bCs/>
          <w:szCs w:val="24"/>
        </w:rPr>
      </w:pPr>
      <w:r>
        <w:rPr>
          <w:bCs/>
          <w:szCs w:val="24"/>
        </w:rPr>
        <w:lastRenderedPageBreak/>
        <w:t>Основным общественно-политическим фактор</w:t>
      </w:r>
      <w:r w:rsidR="00E878DE">
        <w:rPr>
          <w:bCs/>
          <w:szCs w:val="24"/>
        </w:rPr>
        <w:t>ом</w:t>
      </w:r>
      <w:r>
        <w:rPr>
          <w:bCs/>
          <w:szCs w:val="24"/>
        </w:rPr>
        <w:t>, влия</w:t>
      </w:r>
      <w:r w:rsidR="00E878DE">
        <w:rPr>
          <w:bCs/>
          <w:szCs w:val="24"/>
        </w:rPr>
        <w:t>вшим</w:t>
      </w:r>
      <w:r>
        <w:rPr>
          <w:bCs/>
          <w:szCs w:val="24"/>
        </w:rPr>
        <w:t xml:space="preserve"> на с</w:t>
      </w:r>
      <w:r w:rsidR="00E878DE">
        <w:rPr>
          <w:bCs/>
          <w:szCs w:val="24"/>
        </w:rPr>
        <w:t xml:space="preserve">итуацию со свободой слова в 2019 году, стал </w:t>
      </w:r>
      <w:r w:rsidR="00B76F33">
        <w:rPr>
          <w:bCs/>
          <w:szCs w:val="24"/>
        </w:rPr>
        <w:t xml:space="preserve">довольно своеобразный </w:t>
      </w:r>
      <w:r w:rsidR="00E878DE">
        <w:rPr>
          <w:bCs/>
          <w:szCs w:val="24"/>
        </w:rPr>
        <w:t>транзит власти.</w:t>
      </w:r>
    </w:p>
    <w:p w14:paraId="5D4D1185" w14:textId="77777777" w:rsidR="005A2861" w:rsidRPr="005A2861" w:rsidRDefault="005A2861" w:rsidP="005A2861">
      <w:pPr>
        <w:ind w:firstLine="567"/>
        <w:rPr>
          <w:bCs/>
          <w:szCs w:val="24"/>
        </w:rPr>
      </w:pPr>
      <w:r w:rsidRPr="005A2861">
        <w:rPr>
          <w:bCs/>
          <w:szCs w:val="24"/>
        </w:rPr>
        <w:t>19 марта Нурсултан Назарбаев сложил с себя полномочия президента Казахстана</w:t>
      </w:r>
      <w:r>
        <w:rPr>
          <w:bCs/>
          <w:szCs w:val="24"/>
        </w:rPr>
        <w:t>, которые выполнял с 1991 года</w:t>
      </w:r>
      <w:r w:rsidRPr="005A2861">
        <w:rPr>
          <w:bCs/>
          <w:szCs w:val="24"/>
        </w:rPr>
        <w:t>. Исполняющим обязанности президента страны стал спикер Сената  парламента Касым-</w:t>
      </w:r>
      <w:proofErr w:type="spellStart"/>
      <w:r w:rsidRPr="005A2861">
        <w:rPr>
          <w:bCs/>
          <w:szCs w:val="24"/>
        </w:rPr>
        <w:t>Жомарт</w:t>
      </w:r>
      <w:proofErr w:type="spellEnd"/>
      <w:r w:rsidRPr="005A2861">
        <w:rPr>
          <w:bCs/>
          <w:szCs w:val="24"/>
        </w:rPr>
        <w:t xml:space="preserve"> Токаев. </w:t>
      </w:r>
    </w:p>
    <w:p w14:paraId="70A60B8E" w14:textId="77777777" w:rsidR="00E878DE" w:rsidRDefault="005A2861" w:rsidP="005A2861">
      <w:pPr>
        <w:ind w:firstLine="567"/>
        <w:rPr>
          <w:bCs/>
          <w:szCs w:val="24"/>
        </w:rPr>
      </w:pPr>
      <w:r w:rsidRPr="005A2861">
        <w:rPr>
          <w:bCs/>
          <w:szCs w:val="24"/>
        </w:rPr>
        <w:t>Нурсултан Назарбаев остался председателем Совета безопасности Казахстана. Совет безопасности</w:t>
      </w:r>
      <w:r w:rsidR="00B76F33">
        <w:rPr>
          <w:bCs/>
          <w:szCs w:val="24"/>
        </w:rPr>
        <w:t xml:space="preserve"> </w:t>
      </w:r>
      <w:r w:rsidRPr="005A2861">
        <w:rPr>
          <w:bCs/>
          <w:szCs w:val="24"/>
        </w:rPr>
        <w:t>является конституционным органом, координирующим проведение единой государственной политики в сфере обеспечения национальной безопасности и обороноспособности Республики Казахстан в целях сохранения внутриполитической стабильности, защиты конституционного строя, государственной независимости, территориальной целостности и национальных интересов Казахстана на международной арене.</w:t>
      </w:r>
      <w:r w:rsidR="003069C8">
        <w:rPr>
          <w:bCs/>
          <w:szCs w:val="24"/>
        </w:rPr>
        <w:t xml:space="preserve"> </w:t>
      </w:r>
      <w:r w:rsidRPr="005A2861">
        <w:rPr>
          <w:bCs/>
          <w:szCs w:val="24"/>
        </w:rPr>
        <w:t>Также Нурсултан Назарбаев остался руководителем партии «</w:t>
      </w:r>
      <w:proofErr w:type="spellStart"/>
      <w:r w:rsidRPr="005A2861">
        <w:rPr>
          <w:bCs/>
          <w:szCs w:val="24"/>
        </w:rPr>
        <w:t>Нур</w:t>
      </w:r>
      <w:proofErr w:type="spellEnd"/>
      <w:r w:rsidRPr="005A2861">
        <w:rPr>
          <w:bCs/>
          <w:szCs w:val="24"/>
        </w:rPr>
        <w:t xml:space="preserve"> Отан».</w:t>
      </w:r>
    </w:p>
    <w:p w14:paraId="2D164A89" w14:textId="77777777" w:rsidR="005A2861" w:rsidRDefault="005A2861" w:rsidP="005A2861">
      <w:pPr>
        <w:ind w:firstLine="567"/>
        <w:rPr>
          <w:bCs/>
          <w:szCs w:val="24"/>
        </w:rPr>
      </w:pPr>
      <w:r w:rsidRPr="005A2861">
        <w:rPr>
          <w:bCs/>
          <w:szCs w:val="24"/>
        </w:rPr>
        <w:t>9 апреля 2019 года Касым-</w:t>
      </w:r>
      <w:proofErr w:type="spellStart"/>
      <w:r w:rsidRPr="005A2861">
        <w:rPr>
          <w:bCs/>
          <w:szCs w:val="24"/>
        </w:rPr>
        <w:t>Жомарт</w:t>
      </w:r>
      <w:proofErr w:type="spellEnd"/>
      <w:r w:rsidRPr="005A2861">
        <w:rPr>
          <w:bCs/>
          <w:szCs w:val="24"/>
        </w:rPr>
        <w:t xml:space="preserve"> Токаев объявил о решении провести внеочередные выборы Президента РК.</w:t>
      </w:r>
      <w:r>
        <w:rPr>
          <w:bCs/>
          <w:szCs w:val="24"/>
        </w:rPr>
        <w:t xml:space="preserve"> Он </w:t>
      </w:r>
      <w:r w:rsidRPr="005A2861">
        <w:rPr>
          <w:bCs/>
          <w:szCs w:val="24"/>
        </w:rPr>
        <w:t>гарантировал, что выборы, назначенные на 9 июня, будут проведены честно, открыто, справедливо.</w:t>
      </w:r>
    </w:p>
    <w:p w14:paraId="4B363EAA" w14:textId="77777777" w:rsidR="00D602EC" w:rsidRDefault="00D602EC" w:rsidP="00D602EC">
      <w:pPr>
        <w:ind w:firstLine="567"/>
        <w:rPr>
          <w:bCs/>
          <w:szCs w:val="24"/>
        </w:rPr>
      </w:pPr>
      <w:r w:rsidRPr="00D602EC">
        <w:rPr>
          <w:bCs/>
          <w:szCs w:val="24"/>
        </w:rPr>
        <w:t xml:space="preserve">9 октября 2019 года </w:t>
      </w:r>
      <w:r>
        <w:rPr>
          <w:bCs/>
          <w:szCs w:val="24"/>
        </w:rPr>
        <w:t>К.</w:t>
      </w:r>
      <w:r w:rsidRPr="00D602EC">
        <w:rPr>
          <w:bCs/>
          <w:szCs w:val="24"/>
        </w:rPr>
        <w:t xml:space="preserve"> Токаев подписал Указ «О внесении изменений и дополнений в некоторые акты Президента Республики Казахстан». Указ расширяет полномочия председателя Совета Безопасности, предусматривая необходимость президента согласовывать с ним назначения на ключевые государственные должности.</w:t>
      </w:r>
    </w:p>
    <w:p w14:paraId="7B0ED1E0" w14:textId="77777777" w:rsidR="00D602EC" w:rsidRPr="00D602EC" w:rsidRDefault="00B76F33" w:rsidP="00D602EC">
      <w:pPr>
        <w:ind w:firstLine="567"/>
        <w:rPr>
          <w:bCs/>
          <w:szCs w:val="24"/>
        </w:rPr>
      </w:pPr>
      <w:r>
        <w:rPr>
          <w:bCs/>
          <w:szCs w:val="24"/>
        </w:rPr>
        <w:t>Изменения во</w:t>
      </w:r>
      <w:r w:rsidR="00D602EC">
        <w:rPr>
          <w:bCs/>
          <w:szCs w:val="24"/>
        </w:rPr>
        <w:t xml:space="preserve"> власти вызвал небывалый доселе всплеск гражданской активности.</w:t>
      </w:r>
      <w:r w:rsidR="00D602EC" w:rsidRPr="00D602EC">
        <w:t xml:space="preserve"> </w:t>
      </w:r>
      <w:r w:rsidR="003069C8">
        <w:rPr>
          <w:bCs/>
          <w:szCs w:val="24"/>
        </w:rPr>
        <w:t xml:space="preserve">В марте, мае, июне и </w:t>
      </w:r>
      <w:r w:rsidR="00D602EC">
        <w:rPr>
          <w:bCs/>
          <w:szCs w:val="24"/>
        </w:rPr>
        <w:t>июле</w:t>
      </w:r>
      <w:r w:rsidR="00D602EC" w:rsidRPr="00D602EC">
        <w:rPr>
          <w:bCs/>
          <w:szCs w:val="24"/>
        </w:rPr>
        <w:t xml:space="preserve"> в стране прошли многолюдные несанкционированные мирные митинги. Люди требовали справедливого голосования, выкрикивали лозунги «</w:t>
      </w:r>
      <w:proofErr w:type="spellStart"/>
      <w:r w:rsidR="00D602EC" w:rsidRPr="00D602EC">
        <w:rPr>
          <w:bCs/>
          <w:szCs w:val="24"/>
        </w:rPr>
        <w:t>Нур</w:t>
      </w:r>
      <w:proofErr w:type="spellEnd"/>
      <w:r w:rsidR="00D602EC" w:rsidRPr="00D602EC">
        <w:rPr>
          <w:bCs/>
          <w:szCs w:val="24"/>
        </w:rPr>
        <w:t xml:space="preserve">-Султан не мой город», «Токаев не мой президент», «Народ устал» и другие. </w:t>
      </w:r>
    </w:p>
    <w:p w14:paraId="02968194" w14:textId="77777777" w:rsidR="00D602EC" w:rsidRPr="0004113B" w:rsidRDefault="00D602EC" w:rsidP="00D602EC">
      <w:pPr>
        <w:ind w:firstLine="567"/>
        <w:rPr>
          <w:bCs/>
          <w:szCs w:val="24"/>
        </w:rPr>
      </w:pPr>
      <w:r w:rsidRPr="00D602EC">
        <w:rPr>
          <w:bCs/>
          <w:szCs w:val="24"/>
        </w:rPr>
        <w:t xml:space="preserve">Задержания зафиксированы в </w:t>
      </w:r>
      <w:proofErr w:type="spellStart"/>
      <w:r w:rsidRPr="00D602EC">
        <w:rPr>
          <w:bCs/>
          <w:szCs w:val="24"/>
        </w:rPr>
        <w:t>Нур</w:t>
      </w:r>
      <w:proofErr w:type="spellEnd"/>
      <w:r w:rsidRPr="00D602EC">
        <w:rPr>
          <w:bCs/>
          <w:szCs w:val="24"/>
        </w:rPr>
        <w:t>-Султане, Алматы, Караганде, Шымкенте, Семее, Актобе, Атырау.</w:t>
      </w:r>
      <w:r>
        <w:rPr>
          <w:bCs/>
          <w:szCs w:val="24"/>
        </w:rPr>
        <w:t xml:space="preserve"> </w:t>
      </w:r>
      <w:r w:rsidRPr="00D602EC">
        <w:rPr>
          <w:bCs/>
          <w:szCs w:val="24"/>
        </w:rPr>
        <w:t xml:space="preserve">По </w:t>
      </w:r>
      <w:r>
        <w:rPr>
          <w:bCs/>
          <w:szCs w:val="24"/>
        </w:rPr>
        <w:t>сообщению</w:t>
      </w:r>
      <w:r w:rsidRPr="00D602EC">
        <w:rPr>
          <w:bCs/>
          <w:szCs w:val="24"/>
        </w:rPr>
        <w:t xml:space="preserve"> руководителя Комитета административной полиции </w:t>
      </w:r>
      <w:proofErr w:type="spellStart"/>
      <w:r w:rsidRPr="00D602EC">
        <w:rPr>
          <w:bCs/>
          <w:szCs w:val="24"/>
        </w:rPr>
        <w:t>Максата</w:t>
      </w:r>
      <w:proofErr w:type="spellEnd"/>
      <w:r w:rsidRPr="00D602EC">
        <w:rPr>
          <w:bCs/>
          <w:szCs w:val="24"/>
        </w:rPr>
        <w:t xml:space="preserve"> </w:t>
      </w:r>
      <w:proofErr w:type="spellStart"/>
      <w:r w:rsidRPr="00D602EC">
        <w:rPr>
          <w:bCs/>
          <w:szCs w:val="24"/>
        </w:rPr>
        <w:t>Байболова</w:t>
      </w:r>
      <w:proofErr w:type="spellEnd"/>
      <w:r w:rsidRPr="00D602EC">
        <w:rPr>
          <w:bCs/>
          <w:szCs w:val="24"/>
        </w:rPr>
        <w:t xml:space="preserve">, </w:t>
      </w:r>
      <w:r>
        <w:rPr>
          <w:bCs/>
          <w:szCs w:val="24"/>
        </w:rPr>
        <w:t xml:space="preserve">только </w:t>
      </w:r>
      <w:r w:rsidRPr="00D602EC">
        <w:rPr>
          <w:bCs/>
          <w:szCs w:val="24"/>
        </w:rPr>
        <w:t>с 9 по 11 июня было задержано 957 человек, 657 из которых помещены под административный арест, 128 оштрафованы, 168 получили предупреждения.</w:t>
      </w:r>
    </w:p>
    <w:p w14:paraId="62F5C056" w14:textId="77777777" w:rsidR="00B43710" w:rsidRDefault="00B43710" w:rsidP="00D602EC">
      <w:pPr>
        <w:ind w:firstLine="567"/>
        <w:rPr>
          <w:bCs/>
          <w:szCs w:val="24"/>
        </w:rPr>
      </w:pPr>
      <w:r>
        <w:rPr>
          <w:bCs/>
          <w:szCs w:val="24"/>
        </w:rPr>
        <w:t>Активиз</w:t>
      </w:r>
      <w:r w:rsidR="00786854">
        <w:rPr>
          <w:bCs/>
          <w:szCs w:val="24"/>
        </w:rPr>
        <w:t>а</w:t>
      </w:r>
      <w:r>
        <w:rPr>
          <w:bCs/>
          <w:szCs w:val="24"/>
        </w:rPr>
        <w:t xml:space="preserve">ция общественной жизни усилила поляризацию СМИ. Большинство изданий, имеющих финансовую поддержку от государства, избегали освещать острые темы. </w:t>
      </w:r>
      <w:r w:rsidR="00F252E3">
        <w:rPr>
          <w:bCs/>
          <w:szCs w:val="24"/>
        </w:rPr>
        <w:t xml:space="preserve">Журналисты независимых </w:t>
      </w:r>
      <w:r w:rsidR="003069C8">
        <w:rPr>
          <w:bCs/>
          <w:szCs w:val="24"/>
        </w:rPr>
        <w:t>изданий</w:t>
      </w:r>
      <w:r w:rsidR="00F252E3">
        <w:rPr>
          <w:bCs/>
          <w:szCs w:val="24"/>
        </w:rPr>
        <w:t>, освещающие митинги и задержания, подвергались задержаниям и нападениям.</w:t>
      </w:r>
      <w:r w:rsidR="00D02EFE">
        <w:rPr>
          <w:bCs/>
          <w:szCs w:val="24"/>
        </w:rPr>
        <w:t xml:space="preserve"> </w:t>
      </w:r>
      <w:r w:rsidR="003069C8">
        <w:rPr>
          <w:bCs/>
          <w:szCs w:val="24"/>
        </w:rPr>
        <w:t>Значительно активизировались пользователи социальных сетей.</w:t>
      </w:r>
    </w:p>
    <w:p w14:paraId="08E09E95" w14:textId="77777777" w:rsidR="00D45A83" w:rsidRDefault="00D02EFE" w:rsidP="00D602EC">
      <w:pPr>
        <w:ind w:firstLine="567"/>
        <w:rPr>
          <w:bCs/>
          <w:szCs w:val="24"/>
        </w:rPr>
      </w:pPr>
      <w:r>
        <w:rPr>
          <w:bCs/>
          <w:szCs w:val="24"/>
        </w:rPr>
        <w:t>В целом ситуацию с</w:t>
      </w:r>
      <w:r w:rsidR="00D45A83">
        <w:rPr>
          <w:bCs/>
          <w:szCs w:val="24"/>
        </w:rPr>
        <w:t>о</w:t>
      </w:r>
      <w:r>
        <w:rPr>
          <w:bCs/>
          <w:szCs w:val="24"/>
        </w:rPr>
        <w:t xml:space="preserve"> свободой слова тоже можно охарактеризовать как транзитную.</w:t>
      </w:r>
      <w:r w:rsidR="00D45A83">
        <w:rPr>
          <w:bCs/>
          <w:szCs w:val="24"/>
        </w:rPr>
        <w:t xml:space="preserve"> Жесткие репрессии первой половины года смягчились во втором полугодии, что стало особенно заметно к концу года.</w:t>
      </w:r>
    </w:p>
    <w:p w14:paraId="2C305D7F" w14:textId="77777777" w:rsidR="00D02EFE" w:rsidRDefault="00D02EFE" w:rsidP="00D602EC">
      <w:pPr>
        <w:ind w:firstLine="567"/>
        <w:rPr>
          <w:bCs/>
          <w:szCs w:val="24"/>
        </w:rPr>
      </w:pPr>
      <w:r>
        <w:rPr>
          <w:bCs/>
          <w:szCs w:val="24"/>
        </w:rPr>
        <w:t xml:space="preserve"> Высшие государственные органы власти </w:t>
      </w:r>
      <w:r w:rsidR="00B76F33">
        <w:rPr>
          <w:bCs/>
          <w:szCs w:val="24"/>
        </w:rPr>
        <w:t xml:space="preserve">по-прежнему </w:t>
      </w:r>
      <w:r>
        <w:rPr>
          <w:bCs/>
          <w:szCs w:val="24"/>
        </w:rPr>
        <w:t xml:space="preserve">стремятся сохранить и усилить контроль над СМИ, но вынуждены считаться с нерегулируемо расширяющимся полем свободы выражения и давлением международного сообщества. Так, </w:t>
      </w:r>
      <w:r w:rsidR="003F3023">
        <w:rPr>
          <w:bCs/>
          <w:szCs w:val="24"/>
        </w:rPr>
        <w:t>21 августа председатель Совета безопасности Н. Назарбаев на расширенном заседании партии «</w:t>
      </w:r>
      <w:proofErr w:type="spellStart"/>
      <w:r w:rsidR="003F3023">
        <w:rPr>
          <w:bCs/>
          <w:szCs w:val="24"/>
        </w:rPr>
        <w:t>Нур</w:t>
      </w:r>
      <w:proofErr w:type="spellEnd"/>
      <w:r w:rsidR="003F3023">
        <w:rPr>
          <w:bCs/>
          <w:szCs w:val="24"/>
        </w:rPr>
        <w:t xml:space="preserve"> Отан» сказал: </w:t>
      </w:r>
      <w:r w:rsidR="003F3023" w:rsidRPr="003F3023">
        <w:rPr>
          <w:bCs/>
          <w:szCs w:val="24"/>
        </w:rPr>
        <w:t>«Сегодня растет количество новых медиа, каналов, искажающих реальность. Просто так. Кидают опросы какие-то. Правда – не правда, а вы разберетесь. И никто, целая медиагруппа партии, где ТВ-каналы есть, газеты, сидят и молчат. Центральные информационные каналы тоже сидят, молчат. (…) Партия должна инициировать принятие закона, ужесточение наказания за клевету</w:t>
      </w:r>
      <w:r w:rsidR="003F3023">
        <w:rPr>
          <w:bCs/>
          <w:szCs w:val="24"/>
        </w:rPr>
        <w:t>»</w:t>
      </w:r>
      <w:r w:rsidR="003F3023" w:rsidRPr="003F3023">
        <w:rPr>
          <w:bCs/>
          <w:szCs w:val="24"/>
        </w:rPr>
        <w:t>.</w:t>
      </w:r>
      <w:r w:rsidR="003F3023">
        <w:rPr>
          <w:bCs/>
          <w:szCs w:val="24"/>
        </w:rPr>
        <w:t xml:space="preserve"> А в декабре, после </w:t>
      </w:r>
      <w:r w:rsidR="003F3023">
        <w:rPr>
          <w:bCs/>
          <w:szCs w:val="24"/>
        </w:rPr>
        <w:lastRenderedPageBreak/>
        <w:t>защиты Казахстаном Универсального периодического обзора</w:t>
      </w:r>
      <w:r w:rsidR="00216AEB">
        <w:rPr>
          <w:bCs/>
          <w:szCs w:val="24"/>
        </w:rPr>
        <w:t>,</w:t>
      </w:r>
      <w:r w:rsidR="003F3023">
        <w:rPr>
          <w:bCs/>
          <w:szCs w:val="24"/>
        </w:rPr>
        <w:t xml:space="preserve">  президент К. Токаев сообщил о своем решении </w:t>
      </w:r>
      <w:proofErr w:type="spellStart"/>
      <w:r w:rsidR="003F3023">
        <w:rPr>
          <w:bCs/>
          <w:szCs w:val="24"/>
        </w:rPr>
        <w:t>декриминализировать</w:t>
      </w:r>
      <w:proofErr w:type="spellEnd"/>
      <w:r w:rsidR="003F3023">
        <w:rPr>
          <w:bCs/>
          <w:szCs w:val="24"/>
        </w:rPr>
        <w:t xml:space="preserve"> клевету.</w:t>
      </w:r>
    </w:p>
    <w:p w14:paraId="567FA0C9" w14:textId="77777777" w:rsidR="00B37359" w:rsidRDefault="00B37359" w:rsidP="00B37359">
      <w:pPr>
        <w:ind w:firstLine="567"/>
        <w:rPr>
          <w:bCs/>
          <w:szCs w:val="24"/>
        </w:rPr>
      </w:pPr>
      <w:r w:rsidRPr="00B37359">
        <w:rPr>
          <w:bCs/>
          <w:szCs w:val="24"/>
        </w:rPr>
        <w:t>В конце декабря 2018 г. Институт Катона (США) опубликовал исследование «Индекс свободы человека 2018». Казахстан занял 90-е место в мире из 162. Самые низкие баллы у Казахстана по показателям свободы СМИ.</w:t>
      </w:r>
      <w:r>
        <w:rPr>
          <w:bCs/>
          <w:szCs w:val="24"/>
        </w:rPr>
        <w:t xml:space="preserve"> </w:t>
      </w:r>
      <w:r w:rsidRPr="00B37359">
        <w:rPr>
          <w:bCs/>
          <w:szCs w:val="24"/>
        </w:rPr>
        <w:t xml:space="preserve">В министерстве информации и коммуникации </w:t>
      </w:r>
      <w:r w:rsidR="005A1FD6">
        <w:rPr>
          <w:bCs/>
          <w:szCs w:val="24"/>
        </w:rPr>
        <w:t>объяснили</w:t>
      </w:r>
      <w:r w:rsidRPr="00B37359">
        <w:rPr>
          <w:bCs/>
          <w:szCs w:val="24"/>
        </w:rPr>
        <w:t xml:space="preserve"> низкие баллы Казахстана</w:t>
      </w:r>
      <w:r w:rsidR="005A1FD6">
        <w:rPr>
          <w:bCs/>
          <w:szCs w:val="24"/>
        </w:rPr>
        <w:t xml:space="preserve"> наличием «других </w:t>
      </w:r>
      <w:proofErr w:type="spellStart"/>
      <w:r w:rsidR="005A1FD6">
        <w:rPr>
          <w:bCs/>
          <w:szCs w:val="24"/>
        </w:rPr>
        <w:t>субиндексов</w:t>
      </w:r>
      <w:proofErr w:type="spellEnd"/>
      <w:r w:rsidR="005A1FD6">
        <w:rPr>
          <w:bCs/>
          <w:szCs w:val="24"/>
        </w:rPr>
        <w:t xml:space="preserve">» и </w:t>
      </w:r>
      <w:r w:rsidR="005A1FD6" w:rsidRPr="005A1FD6">
        <w:rPr>
          <w:bCs/>
          <w:szCs w:val="24"/>
        </w:rPr>
        <w:t xml:space="preserve"> отметили, что </w:t>
      </w:r>
      <w:r w:rsidR="005A1FD6">
        <w:rPr>
          <w:bCs/>
          <w:szCs w:val="24"/>
        </w:rPr>
        <w:t>«</w:t>
      </w:r>
      <w:r w:rsidR="005A1FD6" w:rsidRPr="005A1FD6">
        <w:rPr>
          <w:bCs/>
          <w:szCs w:val="24"/>
        </w:rPr>
        <w:t xml:space="preserve">факты нарушения закона в отношении журналистов в Казахстане расследуют исключительно в плоскости права, и в стране не ограничивают свободу слова. Выбор тематики публикуемых материалов и направлений </w:t>
      </w:r>
      <w:r w:rsidR="005A1FD6">
        <w:rPr>
          <w:bCs/>
          <w:szCs w:val="24"/>
        </w:rPr>
        <w:t xml:space="preserve">редакционной политики являются </w:t>
      </w:r>
      <w:r w:rsidR="005A1FD6" w:rsidRPr="005A1FD6">
        <w:rPr>
          <w:bCs/>
          <w:szCs w:val="24"/>
        </w:rPr>
        <w:t>исключительной прерогативой самого СМИ».</w:t>
      </w:r>
    </w:p>
    <w:p w14:paraId="79481C14" w14:textId="77777777" w:rsidR="00B37359" w:rsidRDefault="00B37359" w:rsidP="00B37359">
      <w:pPr>
        <w:ind w:firstLine="567"/>
        <w:rPr>
          <w:bCs/>
          <w:szCs w:val="24"/>
        </w:rPr>
      </w:pPr>
    </w:p>
    <w:p w14:paraId="5E6A1C08" w14:textId="77777777" w:rsidR="00A168FC" w:rsidRPr="0004113B" w:rsidRDefault="00A168FC" w:rsidP="00A168FC">
      <w:pPr>
        <w:ind w:firstLine="567"/>
        <w:rPr>
          <w:bCs/>
          <w:szCs w:val="24"/>
        </w:rPr>
      </w:pPr>
      <w:r>
        <w:rPr>
          <w:bCs/>
          <w:szCs w:val="24"/>
        </w:rPr>
        <w:t>На программу «Мониторинг информационного простр</w:t>
      </w:r>
      <w:r w:rsidR="00136D9D">
        <w:rPr>
          <w:bCs/>
          <w:szCs w:val="24"/>
        </w:rPr>
        <w:t xml:space="preserve">анства» в 2019 году </w:t>
      </w:r>
      <w:r w:rsidR="003069C8">
        <w:rPr>
          <w:bCs/>
          <w:szCs w:val="24"/>
        </w:rPr>
        <w:t xml:space="preserve">было </w:t>
      </w:r>
      <w:r w:rsidR="00136D9D">
        <w:rPr>
          <w:bCs/>
          <w:szCs w:val="24"/>
        </w:rPr>
        <w:t>заложено поч</w:t>
      </w:r>
      <w:r>
        <w:rPr>
          <w:bCs/>
          <w:szCs w:val="24"/>
        </w:rPr>
        <w:t xml:space="preserve">ти 200 млн. тенге (более </w:t>
      </w:r>
      <w:r w:rsidRPr="00A168FC">
        <w:rPr>
          <w:bCs/>
          <w:szCs w:val="24"/>
        </w:rPr>
        <w:t>$500</w:t>
      </w:r>
      <w:r>
        <w:rPr>
          <w:bCs/>
          <w:szCs w:val="24"/>
        </w:rPr>
        <w:t>).</w:t>
      </w:r>
      <w:r w:rsidRPr="00A168FC">
        <w:rPr>
          <w:bCs/>
          <w:szCs w:val="24"/>
        </w:rPr>
        <w:t xml:space="preserve"> </w:t>
      </w:r>
      <w:r>
        <w:rPr>
          <w:bCs/>
          <w:szCs w:val="24"/>
        </w:rPr>
        <w:t>Целью</w:t>
      </w:r>
      <w:r w:rsidRPr="00A168FC">
        <w:rPr>
          <w:bCs/>
          <w:szCs w:val="24"/>
        </w:rPr>
        <w:t xml:space="preserve"> программы </w:t>
      </w:r>
      <w:r>
        <w:rPr>
          <w:bCs/>
          <w:szCs w:val="24"/>
        </w:rPr>
        <w:t>является</w:t>
      </w:r>
      <w:r w:rsidRPr="00A168FC">
        <w:rPr>
          <w:bCs/>
          <w:szCs w:val="24"/>
        </w:rPr>
        <w:t xml:space="preserve"> «повышение качества и доступности государственных услуг для населения», а  задач</w:t>
      </w:r>
      <w:r>
        <w:rPr>
          <w:bCs/>
          <w:szCs w:val="24"/>
        </w:rPr>
        <w:t>ей</w:t>
      </w:r>
      <w:r w:rsidRPr="00A168FC">
        <w:rPr>
          <w:bCs/>
          <w:szCs w:val="24"/>
        </w:rPr>
        <w:t xml:space="preserve"> – «уровень удовлетворенности населения освещением государственной политики в СМИ в 2019 году не менее 66%».</w:t>
      </w:r>
    </w:p>
    <w:p w14:paraId="27C246FC" w14:textId="77777777" w:rsidR="003F3023" w:rsidRDefault="00A168FC" w:rsidP="00A168FC">
      <w:pPr>
        <w:ind w:firstLine="567"/>
        <w:rPr>
          <w:bCs/>
          <w:szCs w:val="24"/>
        </w:rPr>
      </w:pPr>
      <w:r>
        <w:rPr>
          <w:bCs/>
          <w:szCs w:val="24"/>
        </w:rPr>
        <w:t>В июне н</w:t>
      </w:r>
      <w:r w:rsidR="003069C8">
        <w:rPr>
          <w:bCs/>
          <w:szCs w:val="24"/>
        </w:rPr>
        <w:t>а пленарном заседании С</w:t>
      </w:r>
      <w:r w:rsidRPr="00A168FC">
        <w:rPr>
          <w:bCs/>
          <w:szCs w:val="24"/>
        </w:rPr>
        <w:t xml:space="preserve">ената глава </w:t>
      </w:r>
      <w:r>
        <w:rPr>
          <w:bCs/>
          <w:szCs w:val="24"/>
        </w:rPr>
        <w:t>министерства информации и общественного развития (</w:t>
      </w:r>
      <w:r w:rsidRPr="00A168FC">
        <w:rPr>
          <w:bCs/>
          <w:szCs w:val="24"/>
        </w:rPr>
        <w:t>МИОР</w:t>
      </w:r>
      <w:r>
        <w:rPr>
          <w:bCs/>
          <w:szCs w:val="24"/>
        </w:rPr>
        <w:t>)</w:t>
      </w:r>
      <w:r w:rsidRPr="00A168FC">
        <w:rPr>
          <w:bCs/>
          <w:szCs w:val="24"/>
        </w:rPr>
        <w:t xml:space="preserve"> </w:t>
      </w:r>
      <w:proofErr w:type="spellStart"/>
      <w:r w:rsidRPr="00A168FC">
        <w:rPr>
          <w:bCs/>
          <w:szCs w:val="24"/>
        </w:rPr>
        <w:t>Даурен</w:t>
      </w:r>
      <w:proofErr w:type="spellEnd"/>
      <w:r w:rsidRPr="00A168FC">
        <w:rPr>
          <w:bCs/>
          <w:szCs w:val="24"/>
        </w:rPr>
        <w:t xml:space="preserve"> Абаев сообщил, что осенью 2019 года в Казахстане презентуют автоматизированную систему по мониторингу соцсетей и интернет-ресурсов на</w:t>
      </w:r>
      <w:r>
        <w:rPr>
          <w:bCs/>
          <w:szCs w:val="24"/>
        </w:rPr>
        <w:t xml:space="preserve"> наличие запрещенного контента, так как </w:t>
      </w:r>
      <w:r w:rsidRPr="00A168FC">
        <w:rPr>
          <w:bCs/>
          <w:szCs w:val="24"/>
        </w:rPr>
        <w:t>сейчас поток информации в республике резко увеличился, и вручную мониторить запрещенный контент стало невозможн</w:t>
      </w:r>
      <w:r w:rsidR="00B76F33">
        <w:rPr>
          <w:bCs/>
          <w:szCs w:val="24"/>
        </w:rPr>
        <w:t>о</w:t>
      </w:r>
      <w:r w:rsidRPr="00A168FC">
        <w:rPr>
          <w:bCs/>
          <w:szCs w:val="24"/>
        </w:rPr>
        <w:t>.</w:t>
      </w:r>
    </w:p>
    <w:p w14:paraId="6329F07C" w14:textId="77777777" w:rsidR="003069C8" w:rsidRDefault="003069C8" w:rsidP="00A168FC">
      <w:pPr>
        <w:ind w:firstLine="567"/>
        <w:rPr>
          <w:bCs/>
          <w:szCs w:val="24"/>
        </w:rPr>
      </w:pPr>
    </w:p>
    <w:p w14:paraId="5AFBB510" w14:textId="77777777" w:rsidR="00BF61DB" w:rsidRPr="00BF61DB" w:rsidRDefault="00BF61DB" w:rsidP="00BF61DB">
      <w:pPr>
        <w:ind w:firstLine="567"/>
        <w:rPr>
          <w:bCs/>
          <w:szCs w:val="24"/>
        </w:rPr>
      </w:pPr>
      <w:r w:rsidRPr="00BF61DB">
        <w:rPr>
          <w:bCs/>
          <w:szCs w:val="24"/>
        </w:rPr>
        <w:t>6 августа пресс-служба Комитета национальной безопасности РК выпустила пресс-релиз об успешном завершении тестирования применения сертификата безопасности</w:t>
      </w:r>
      <w:r w:rsidRPr="00BF61DB">
        <w:t xml:space="preserve"> </w:t>
      </w:r>
      <w:proofErr w:type="spellStart"/>
      <w:r w:rsidRPr="00BF61DB">
        <w:rPr>
          <w:bCs/>
          <w:szCs w:val="24"/>
        </w:rPr>
        <w:t>Qaznet</w:t>
      </w:r>
      <w:proofErr w:type="spellEnd"/>
      <w:r w:rsidRPr="00BF61DB">
        <w:rPr>
          <w:bCs/>
          <w:szCs w:val="24"/>
        </w:rPr>
        <w:t xml:space="preserve"> </w:t>
      </w:r>
      <w:proofErr w:type="spellStart"/>
      <w:r w:rsidRPr="00BF61DB">
        <w:rPr>
          <w:bCs/>
          <w:szCs w:val="24"/>
        </w:rPr>
        <w:t>Trust</w:t>
      </w:r>
      <w:proofErr w:type="spellEnd"/>
      <w:r w:rsidRPr="00BF61DB">
        <w:rPr>
          <w:bCs/>
          <w:szCs w:val="24"/>
        </w:rPr>
        <w:t xml:space="preserve"> </w:t>
      </w:r>
      <w:proofErr w:type="spellStart"/>
      <w:r w:rsidRPr="00BF61DB">
        <w:rPr>
          <w:bCs/>
          <w:szCs w:val="24"/>
        </w:rPr>
        <w:t>Network</w:t>
      </w:r>
      <w:proofErr w:type="spellEnd"/>
      <w:r w:rsidRPr="00BF61DB">
        <w:rPr>
          <w:bCs/>
          <w:szCs w:val="24"/>
        </w:rPr>
        <w:t xml:space="preserve"> и о создании системы, в результате которого «создана система по предотвращению </w:t>
      </w:r>
      <w:proofErr w:type="spellStart"/>
      <w:r w:rsidRPr="00BF61DB">
        <w:rPr>
          <w:bCs/>
          <w:szCs w:val="24"/>
        </w:rPr>
        <w:t>киберугроз</w:t>
      </w:r>
      <w:proofErr w:type="spellEnd"/>
      <w:r w:rsidRPr="00BF61DB">
        <w:rPr>
          <w:bCs/>
          <w:szCs w:val="24"/>
        </w:rPr>
        <w:t xml:space="preserve"> как в кибер</w:t>
      </w:r>
      <w:r>
        <w:rPr>
          <w:bCs/>
          <w:szCs w:val="24"/>
        </w:rPr>
        <w:t>-</w:t>
      </w:r>
      <w:r w:rsidRPr="00BF61DB">
        <w:rPr>
          <w:bCs/>
          <w:szCs w:val="24"/>
        </w:rPr>
        <w:t xml:space="preserve">, так и информационном пространстве». </w:t>
      </w:r>
      <w:r>
        <w:rPr>
          <w:bCs/>
          <w:szCs w:val="24"/>
        </w:rPr>
        <w:t xml:space="preserve"> </w:t>
      </w:r>
      <w:r w:rsidRPr="00BF61DB">
        <w:rPr>
          <w:bCs/>
          <w:szCs w:val="24"/>
        </w:rPr>
        <w:t xml:space="preserve">В пресс-релизе сообщается, что применение сертификата безопасности в дальнейшем будет осуществляться при возникновении угрозы национальной безопасности в виде кибер- и информационных атак, с предварительным уведомлением граждан Республики Казахстан. </w:t>
      </w:r>
      <w:r>
        <w:rPr>
          <w:bCs/>
          <w:szCs w:val="24"/>
        </w:rPr>
        <w:t xml:space="preserve">Население стало получать </w:t>
      </w:r>
      <w:r w:rsidRPr="00BF61DB">
        <w:rPr>
          <w:bCs/>
          <w:szCs w:val="24"/>
        </w:rPr>
        <w:t xml:space="preserve">СМС-сообщения от операторов мобильной и интернет связи о необходимости установить национальный сертификат безопасности </w:t>
      </w:r>
      <w:proofErr w:type="spellStart"/>
      <w:r w:rsidRPr="00BF61DB">
        <w:rPr>
          <w:bCs/>
          <w:szCs w:val="24"/>
        </w:rPr>
        <w:t>Qaznet</w:t>
      </w:r>
      <w:proofErr w:type="spellEnd"/>
      <w:r w:rsidRPr="00BF61DB">
        <w:rPr>
          <w:bCs/>
          <w:szCs w:val="24"/>
        </w:rPr>
        <w:t xml:space="preserve"> </w:t>
      </w:r>
      <w:proofErr w:type="spellStart"/>
      <w:r w:rsidRPr="00BF61DB">
        <w:rPr>
          <w:bCs/>
          <w:szCs w:val="24"/>
        </w:rPr>
        <w:t>Trust</w:t>
      </w:r>
      <w:proofErr w:type="spellEnd"/>
      <w:r w:rsidRPr="00BF61DB">
        <w:rPr>
          <w:bCs/>
          <w:szCs w:val="24"/>
        </w:rPr>
        <w:t xml:space="preserve"> </w:t>
      </w:r>
      <w:proofErr w:type="spellStart"/>
      <w:r w:rsidRPr="00BF61DB">
        <w:rPr>
          <w:bCs/>
          <w:szCs w:val="24"/>
        </w:rPr>
        <w:t>Network</w:t>
      </w:r>
      <w:proofErr w:type="spellEnd"/>
      <w:r w:rsidRPr="00BF61DB">
        <w:rPr>
          <w:bCs/>
          <w:szCs w:val="24"/>
        </w:rPr>
        <w:t xml:space="preserve"> на каждое абонентское устройство, имеющее выход в Интернет.  </w:t>
      </w:r>
    </w:p>
    <w:p w14:paraId="055E15DC" w14:textId="77777777" w:rsidR="00BF61DB" w:rsidRPr="00BF61DB" w:rsidRDefault="00030B0F" w:rsidP="00BF61DB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Однако </w:t>
      </w:r>
      <w:r w:rsidR="00BF61DB" w:rsidRPr="00BF61DB">
        <w:rPr>
          <w:bCs/>
          <w:szCs w:val="24"/>
        </w:rPr>
        <w:t xml:space="preserve">21 августа разработчики </w:t>
      </w:r>
      <w:proofErr w:type="spellStart"/>
      <w:r w:rsidR="00BF61DB" w:rsidRPr="00BF61DB">
        <w:rPr>
          <w:bCs/>
          <w:szCs w:val="24"/>
        </w:rPr>
        <w:t>Google</w:t>
      </w:r>
      <w:proofErr w:type="spellEnd"/>
      <w:r w:rsidR="00BF61DB" w:rsidRPr="00BF61DB">
        <w:rPr>
          <w:bCs/>
          <w:szCs w:val="24"/>
        </w:rPr>
        <w:t xml:space="preserve"> </w:t>
      </w:r>
      <w:proofErr w:type="spellStart"/>
      <w:r w:rsidR="00BF61DB" w:rsidRPr="00BF61DB">
        <w:rPr>
          <w:bCs/>
          <w:szCs w:val="24"/>
        </w:rPr>
        <w:t>Chrome</w:t>
      </w:r>
      <w:proofErr w:type="spellEnd"/>
      <w:r w:rsidR="00BF61DB" w:rsidRPr="00BF61DB">
        <w:rPr>
          <w:bCs/>
          <w:szCs w:val="24"/>
        </w:rPr>
        <w:t xml:space="preserve"> в своем </w:t>
      </w:r>
      <w:proofErr w:type="spellStart"/>
      <w:r w:rsidR="00BF61DB" w:rsidRPr="00BF61DB">
        <w:rPr>
          <w:bCs/>
          <w:szCs w:val="24"/>
        </w:rPr>
        <w:t>security</w:t>
      </w:r>
      <w:proofErr w:type="spellEnd"/>
      <w:r w:rsidR="00BF61DB" w:rsidRPr="00BF61DB">
        <w:rPr>
          <w:bCs/>
          <w:szCs w:val="24"/>
        </w:rPr>
        <w:t xml:space="preserve">-блоге опубликовали информацию, что в рамках защиты пользователей казахстанский национальный сертификат безопасности добавлен в набор аннулированных сертификатов.  Кроме того, сертификат будет добавлен в черный список в исходном коде </w:t>
      </w:r>
      <w:proofErr w:type="spellStart"/>
      <w:r w:rsidR="00BF61DB" w:rsidRPr="00BF61DB">
        <w:rPr>
          <w:bCs/>
          <w:szCs w:val="24"/>
        </w:rPr>
        <w:t>Chromium</w:t>
      </w:r>
      <w:proofErr w:type="spellEnd"/>
      <w:r w:rsidR="00BF61DB" w:rsidRPr="00BF61DB">
        <w:rPr>
          <w:bCs/>
          <w:szCs w:val="24"/>
        </w:rPr>
        <w:t xml:space="preserve">. Вместе с </w:t>
      </w:r>
      <w:proofErr w:type="spellStart"/>
      <w:r w:rsidR="00BF61DB" w:rsidRPr="00BF61DB">
        <w:rPr>
          <w:bCs/>
          <w:szCs w:val="24"/>
        </w:rPr>
        <w:t>Google</w:t>
      </w:r>
      <w:proofErr w:type="spellEnd"/>
      <w:r w:rsidR="00BF61DB" w:rsidRPr="00BF61DB">
        <w:rPr>
          <w:bCs/>
          <w:szCs w:val="24"/>
        </w:rPr>
        <w:t xml:space="preserve"> </w:t>
      </w:r>
      <w:proofErr w:type="spellStart"/>
      <w:r w:rsidR="00BF61DB" w:rsidRPr="00BF61DB">
        <w:rPr>
          <w:bCs/>
          <w:szCs w:val="24"/>
        </w:rPr>
        <w:t>Qaznet</w:t>
      </w:r>
      <w:proofErr w:type="spellEnd"/>
      <w:r w:rsidR="00BF61DB" w:rsidRPr="00BF61DB">
        <w:rPr>
          <w:bCs/>
          <w:szCs w:val="24"/>
        </w:rPr>
        <w:t xml:space="preserve"> </w:t>
      </w:r>
      <w:proofErr w:type="spellStart"/>
      <w:r w:rsidR="00BF61DB" w:rsidRPr="00BF61DB">
        <w:rPr>
          <w:bCs/>
          <w:szCs w:val="24"/>
        </w:rPr>
        <w:t>Trust</w:t>
      </w:r>
      <w:proofErr w:type="spellEnd"/>
      <w:r w:rsidR="00BF61DB" w:rsidRPr="00BF61DB">
        <w:rPr>
          <w:bCs/>
          <w:szCs w:val="24"/>
        </w:rPr>
        <w:t xml:space="preserve"> </w:t>
      </w:r>
      <w:proofErr w:type="spellStart"/>
      <w:r w:rsidR="00BF61DB" w:rsidRPr="00BF61DB">
        <w:rPr>
          <w:bCs/>
          <w:szCs w:val="24"/>
        </w:rPr>
        <w:t>Network</w:t>
      </w:r>
      <w:proofErr w:type="spellEnd"/>
      <w:r w:rsidR="00BF61DB" w:rsidRPr="00BF61DB">
        <w:rPr>
          <w:bCs/>
          <w:szCs w:val="24"/>
        </w:rPr>
        <w:t xml:space="preserve"> заблокировали </w:t>
      </w:r>
      <w:proofErr w:type="spellStart"/>
      <w:r w:rsidR="00BF61DB" w:rsidRPr="00BF61DB">
        <w:rPr>
          <w:bCs/>
          <w:szCs w:val="24"/>
        </w:rPr>
        <w:t>Mozilla</w:t>
      </w:r>
      <w:proofErr w:type="spellEnd"/>
      <w:r w:rsidR="00BF61DB" w:rsidRPr="00BF61DB">
        <w:rPr>
          <w:bCs/>
          <w:szCs w:val="24"/>
        </w:rPr>
        <w:t xml:space="preserve"> </w:t>
      </w:r>
      <w:proofErr w:type="spellStart"/>
      <w:r w:rsidR="00BF61DB" w:rsidRPr="00BF61DB">
        <w:rPr>
          <w:bCs/>
          <w:szCs w:val="24"/>
        </w:rPr>
        <w:t>Firefox</w:t>
      </w:r>
      <w:proofErr w:type="spellEnd"/>
      <w:r w:rsidR="00BF61DB" w:rsidRPr="00BF61DB">
        <w:rPr>
          <w:bCs/>
          <w:szCs w:val="24"/>
        </w:rPr>
        <w:t xml:space="preserve"> и </w:t>
      </w:r>
      <w:proofErr w:type="spellStart"/>
      <w:r w:rsidR="00BF61DB" w:rsidRPr="00BF61DB">
        <w:rPr>
          <w:bCs/>
          <w:szCs w:val="24"/>
        </w:rPr>
        <w:t>Apple</w:t>
      </w:r>
      <w:proofErr w:type="spellEnd"/>
      <w:r w:rsidR="00BF61DB" w:rsidRPr="00BF61DB">
        <w:rPr>
          <w:bCs/>
          <w:szCs w:val="24"/>
        </w:rPr>
        <w:t>.</w:t>
      </w:r>
    </w:p>
    <w:p w14:paraId="057953BF" w14:textId="77777777" w:rsidR="00BF61DB" w:rsidRDefault="00BF61DB" w:rsidP="00BF61DB">
      <w:pPr>
        <w:ind w:firstLine="567"/>
        <w:rPr>
          <w:bCs/>
          <w:szCs w:val="24"/>
        </w:rPr>
      </w:pPr>
      <w:r w:rsidRPr="00BF61DB">
        <w:rPr>
          <w:bCs/>
          <w:szCs w:val="24"/>
        </w:rPr>
        <w:t xml:space="preserve">Как говорится в заявлении компаний </w:t>
      </w:r>
      <w:proofErr w:type="spellStart"/>
      <w:r w:rsidRPr="00BF61DB">
        <w:rPr>
          <w:bCs/>
          <w:szCs w:val="24"/>
        </w:rPr>
        <w:t>Google</w:t>
      </w:r>
      <w:proofErr w:type="spellEnd"/>
      <w:r w:rsidRPr="00BF61DB">
        <w:rPr>
          <w:bCs/>
          <w:szCs w:val="24"/>
        </w:rPr>
        <w:t xml:space="preserve"> и </w:t>
      </w:r>
      <w:proofErr w:type="spellStart"/>
      <w:r w:rsidRPr="00BF61DB">
        <w:rPr>
          <w:bCs/>
          <w:szCs w:val="24"/>
        </w:rPr>
        <w:t>Mozilla</w:t>
      </w:r>
      <w:proofErr w:type="spellEnd"/>
      <w:r w:rsidRPr="00BF61DB">
        <w:rPr>
          <w:bCs/>
          <w:szCs w:val="24"/>
        </w:rPr>
        <w:t xml:space="preserve"> </w:t>
      </w:r>
      <w:proofErr w:type="spellStart"/>
      <w:r w:rsidRPr="00BF61DB">
        <w:rPr>
          <w:bCs/>
          <w:szCs w:val="24"/>
        </w:rPr>
        <w:t>Firefox</w:t>
      </w:r>
      <w:proofErr w:type="spellEnd"/>
      <w:r w:rsidRPr="00BF61DB">
        <w:rPr>
          <w:bCs/>
          <w:szCs w:val="24"/>
        </w:rPr>
        <w:t>, национальный сертификат безопасности Казахстана позволяет перехватывать данные и пароли 18 миллионов граждан страны.</w:t>
      </w:r>
      <w:r w:rsidR="00030B0F">
        <w:rPr>
          <w:bCs/>
          <w:szCs w:val="24"/>
        </w:rPr>
        <w:t xml:space="preserve"> </w:t>
      </w:r>
      <w:r w:rsidRPr="00BF61DB">
        <w:rPr>
          <w:bCs/>
          <w:szCs w:val="24"/>
        </w:rPr>
        <w:t xml:space="preserve">«Мы не позволим любой организации скомпрометировать персональные данные пользователей </w:t>
      </w:r>
      <w:proofErr w:type="spellStart"/>
      <w:r w:rsidRPr="00BF61DB">
        <w:rPr>
          <w:bCs/>
          <w:szCs w:val="24"/>
        </w:rPr>
        <w:t>Chrome</w:t>
      </w:r>
      <w:proofErr w:type="spellEnd"/>
      <w:r w:rsidRPr="00BF61DB">
        <w:rPr>
          <w:bCs/>
          <w:szCs w:val="24"/>
        </w:rPr>
        <w:t xml:space="preserve">, будь то государственная или коммерческая структура. Мы внедрим защиту от этого сертификата и всегда будем принимать соответствующие меры для жителей по всему миру», – цитирует медиакомпания VICE старшего технического директора </w:t>
      </w:r>
      <w:proofErr w:type="spellStart"/>
      <w:r w:rsidRPr="00BF61DB">
        <w:rPr>
          <w:bCs/>
          <w:szCs w:val="24"/>
        </w:rPr>
        <w:t>Google</w:t>
      </w:r>
      <w:proofErr w:type="spellEnd"/>
      <w:r w:rsidRPr="00BF61DB">
        <w:rPr>
          <w:bCs/>
          <w:szCs w:val="24"/>
        </w:rPr>
        <w:t xml:space="preserve"> Парису </w:t>
      </w:r>
      <w:proofErr w:type="spellStart"/>
      <w:r w:rsidRPr="00BF61DB">
        <w:rPr>
          <w:bCs/>
          <w:szCs w:val="24"/>
        </w:rPr>
        <w:t>Табриз</w:t>
      </w:r>
      <w:proofErr w:type="spellEnd"/>
      <w:r w:rsidRPr="00BF61DB">
        <w:rPr>
          <w:bCs/>
          <w:szCs w:val="24"/>
        </w:rPr>
        <w:t>.</w:t>
      </w:r>
    </w:p>
    <w:p w14:paraId="1A8E6A0E" w14:textId="77777777" w:rsidR="003069C8" w:rsidRPr="00BF61DB" w:rsidRDefault="003069C8" w:rsidP="00BF61DB">
      <w:pPr>
        <w:ind w:firstLine="567"/>
        <w:rPr>
          <w:bCs/>
          <w:szCs w:val="24"/>
        </w:rPr>
      </w:pPr>
    </w:p>
    <w:p w14:paraId="6487603E" w14:textId="77777777" w:rsidR="003F3023" w:rsidRDefault="0068335A" w:rsidP="00D602EC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Остатки советского менталитета, когда любое СМИ было органом руководящей партии, </w:t>
      </w:r>
      <w:r w:rsidR="00B76F33">
        <w:rPr>
          <w:bCs/>
          <w:szCs w:val="24"/>
        </w:rPr>
        <w:t xml:space="preserve">укоренились в период авторитарного режима и </w:t>
      </w:r>
      <w:r>
        <w:rPr>
          <w:bCs/>
          <w:szCs w:val="24"/>
        </w:rPr>
        <w:t>встречаются повсеместно в словах и поступках чиновников всех рангов.</w:t>
      </w:r>
      <w:r w:rsidR="006F3DB3">
        <w:rPr>
          <w:bCs/>
          <w:szCs w:val="24"/>
        </w:rPr>
        <w:t xml:space="preserve"> </w:t>
      </w:r>
    </w:p>
    <w:p w14:paraId="38841D77" w14:textId="77777777" w:rsidR="003F3023" w:rsidRDefault="0068335A" w:rsidP="00D602EC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Так, в начале года </w:t>
      </w:r>
      <w:proofErr w:type="spellStart"/>
      <w:r>
        <w:rPr>
          <w:bCs/>
          <w:szCs w:val="24"/>
        </w:rPr>
        <w:t>а</w:t>
      </w:r>
      <w:r w:rsidRPr="0068335A">
        <w:rPr>
          <w:bCs/>
          <w:szCs w:val="24"/>
        </w:rPr>
        <w:t>ким</w:t>
      </w:r>
      <w:proofErr w:type="spellEnd"/>
      <w:r w:rsidRPr="0068335A">
        <w:rPr>
          <w:bCs/>
          <w:szCs w:val="24"/>
        </w:rPr>
        <w:t xml:space="preserve"> Актюбинской области </w:t>
      </w:r>
      <w:proofErr w:type="spellStart"/>
      <w:r w:rsidRPr="0068335A">
        <w:rPr>
          <w:bCs/>
          <w:szCs w:val="24"/>
        </w:rPr>
        <w:t>Бердыбек</w:t>
      </w:r>
      <w:proofErr w:type="spellEnd"/>
      <w:r w:rsidRPr="0068335A">
        <w:rPr>
          <w:bCs/>
          <w:szCs w:val="24"/>
        </w:rPr>
        <w:t xml:space="preserve"> </w:t>
      </w:r>
      <w:proofErr w:type="spellStart"/>
      <w:r w:rsidRPr="0068335A">
        <w:rPr>
          <w:bCs/>
          <w:szCs w:val="24"/>
        </w:rPr>
        <w:t>Сапарбаев</w:t>
      </w:r>
      <w:proofErr w:type="spellEnd"/>
      <w:r w:rsidRPr="0068335A">
        <w:rPr>
          <w:bCs/>
          <w:szCs w:val="24"/>
        </w:rPr>
        <w:t xml:space="preserve"> после отчета своего заместителя М. </w:t>
      </w:r>
      <w:proofErr w:type="spellStart"/>
      <w:r w:rsidRPr="0068335A">
        <w:rPr>
          <w:bCs/>
          <w:szCs w:val="24"/>
        </w:rPr>
        <w:t>Тогжанова</w:t>
      </w:r>
      <w:proofErr w:type="spellEnd"/>
      <w:r w:rsidRPr="0068335A">
        <w:rPr>
          <w:bCs/>
          <w:szCs w:val="24"/>
        </w:rPr>
        <w:t xml:space="preserve"> выразил недовольство работой актюбинских СМИ. Он считает, что  надо подавать новости в более позитивном ключе и меньше акцентировать внимание на негативных моментах: «Где правоохранительные органы, общественники, СМИ? Мы говорим, юбилей города будем отмечать. И как? Иностранец, который наши СМИ читает, скажет: почему я туда поеду? Если там каждый день дерутся, обстановка страшная, невозможно зайти в ресторан, ночевать в гостинице, ходить по улицам, какой инвестор приедет?</w:t>
      </w:r>
      <w:r>
        <w:rPr>
          <w:bCs/>
          <w:szCs w:val="24"/>
        </w:rPr>
        <w:t>»</w:t>
      </w:r>
    </w:p>
    <w:p w14:paraId="3F6B2A22" w14:textId="77777777" w:rsidR="00771826" w:rsidRPr="00771826" w:rsidRDefault="00771826" w:rsidP="00771826">
      <w:pPr>
        <w:ind w:firstLine="567"/>
        <w:rPr>
          <w:bCs/>
          <w:szCs w:val="24"/>
        </w:rPr>
      </w:pPr>
      <w:r w:rsidRPr="00771826">
        <w:rPr>
          <w:bCs/>
          <w:szCs w:val="24"/>
        </w:rPr>
        <w:t xml:space="preserve">В мае в редакцию газеты </w:t>
      </w:r>
      <w:r>
        <w:rPr>
          <w:bCs/>
          <w:szCs w:val="24"/>
        </w:rPr>
        <w:t xml:space="preserve">«Городская неделя» (г. Павлодар) </w:t>
      </w:r>
      <w:r w:rsidRPr="00771826">
        <w:rPr>
          <w:bCs/>
          <w:szCs w:val="24"/>
        </w:rPr>
        <w:t xml:space="preserve">пришло письмо </w:t>
      </w:r>
      <w:r>
        <w:rPr>
          <w:bCs/>
          <w:szCs w:val="24"/>
        </w:rPr>
        <w:t xml:space="preserve">от гр. </w:t>
      </w:r>
      <w:r w:rsidRPr="00771826">
        <w:rPr>
          <w:bCs/>
          <w:szCs w:val="24"/>
        </w:rPr>
        <w:t xml:space="preserve"> П. </w:t>
      </w:r>
      <w:proofErr w:type="spellStart"/>
      <w:r w:rsidRPr="00771826">
        <w:rPr>
          <w:bCs/>
          <w:szCs w:val="24"/>
        </w:rPr>
        <w:t>Конторбаева</w:t>
      </w:r>
      <w:proofErr w:type="spellEnd"/>
      <w:r w:rsidRPr="00771826">
        <w:rPr>
          <w:bCs/>
          <w:szCs w:val="24"/>
        </w:rPr>
        <w:t>, Патриотически настроенного читателя возмутила безосновательная</w:t>
      </w:r>
      <w:r>
        <w:rPr>
          <w:bCs/>
          <w:szCs w:val="24"/>
        </w:rPr>
        <w:t>,</w:t>
      </w:r>
      <w:r w:rsidR="003A1DE7">
        <w:rPr>
          <w:bCs/>
          <w:szCs w:val="24"/>
        </w:rPr>
        <w:t xml:space="preserve"> на его взгляд, критика власти:</w:t>
      </w:r>
      <w:r w:rsidRPr="00771826">
        <w:rPr>
          <w:bCs/>
          <w:szCs w:val="24"/>
        </w:rPr>
        <w:t xml:space="preserve"> </w:t>
      </w:r>
    </w:p>
    <w:p w14:paraId="0D3C3445" w14:textId="77777777" w:rsidR="00771826" w:rsidRDefault="00771826" w:rsidP="00771826">
      <w:pPr>
        <w:ind w:firstLine="567"/>
        <w:rPr>
          <w:bCs/>
          <w:szCs w:val="24"/>
        </w:rPr>
      </w:pPr>
      <w:r w:rsidRPr="00771826">
        <w:rPr>
          <w:bCs/>
          <w:szCs w:val="24"/>
        </w:rPr>
        <w:t>«Городская неделя» проводит целенаправленную работу по формированию в сознании читателей негативного мнения о деятельности госорганов и представителей власти, а также подрыва их авторитета. Хочу выразить свое недовольство в отношении отдельных материалов газеты «Городская неделя» под авторством А. Баранова, который публикует статьи тенденциозного и провокационного характера про наше правительство и органы власти, дискредитируя проводимую ими политику. Он порочит деловую репутацию страны. Он вредит ее экономическому процветанию своим очернительством и высосанным из пальца измышлениями…».</w:t>
      </w:r>
    </w:p>
    <w:p w14:paraId="59ADED58" w14:textId="77777777" w:rsidR="00771826" w:rsidRPr="00771826" w:rsidRDefault="00771826" w:rsidP="00771826">
      <w:pPr>
        <w:ind w:firstLine="567"/>
        <w:rPr>
          <w:bCs/>
          <w:szCs w:val="24"/>
        </w:rPr>
      </w:pPr>
      <w:r>
        <w:rPr>
          <w:bCs/>
          <w:szCs w:val="24"/>
        </w:rPr>
        <w:t>На основании этого обращения и письма</w:t>
      </w:r>
      <w:r w:rsidRPr="00771826">
        <w:rPr>
          <w:bCs/>
          <w:szCs w:val="24"/>
        </w:rPr>
        <w:t xml:space="preserve"> управления внутренней политики Павлодарской области Комитет информации Министерства информации и общественного развития </w:t>
      </w:r>
      <w:r w:rsidR="008E3D87">
        <w:rPr>
          <w:bCs/>
          <w:szCs w:val="24"/>
        </w:rPr>
        <w:t>назн</w:t>
      </w:r>
      <w:r>
        <w:rPr>
          <w:bCs/>
          <w:szCs w:val="24"/>
        </w:rPr>
        <w:t xml:space="preserve">ачил </w:t>
      </w:r>
      <w:r w:rsidRPr="00771826">
        <w:rPr>
          <w:bCs/>
          <w:szCs w:val="24"/>
        </w:rPr>
        <w:t xml:space="preserve"> внепланов</w:t>
      </w:r>
      <w:r w:rsidR="008E3D87">
        <w:rPr>
          <w:bCs/>
          <w:szCs w:val="24"/>
        </w:rPr>
        <w:t>ую</w:t>
      </w:r>
      <w:r w:rsidRPr="00771826">
        <w:rPr>
          <w:bCs/>
          <w:szCs w:val="24"/>
        </w:rPr>
        <w:t xml:space="preserve"> проверк</w:t>
      </w:r>
      <w:r w:rsidR="008E3D87">
        <w:rPr>
          <w:bCs/>
          <w:szCs w:val="24"/>
        </w:rPr>
        <w:t xml:space="preserve">у редакции на предмет </w:t>
      </w:r>
      <w:r w:rsidRPr="00771826">
        <w:rPr>
          <w:bCs/>
          <w:szCs w:val="24"/>
        </w:rPr>
        <w:t>соблюдени</w:t>
      </w:r>
      <w:r w:rsidR="008E3D87">
        <w:rPr>
          <w:bCs/>
          <w:szCs w:val="24"/>
        </w:rPr>
        <w:t>я</w:t>
      </w:r>
      <w:r w:rsidRPr="00771826">
        <w:rPr>
          <w:bCs/>
          <w:szCs w:val="24"/>
        </w:rPr>
        <w:t xml:space="preserve"> закона «О средствах массовой информации».</w:t>
      </w:r>
    </w:p>
    <w:p w14:paraId="00771E3E" w14:textId="77777777" w:rsidR="0068335A" w:rsidRDefault="0068335A" w:rsidP="00D602EC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А в октябре </w:t>
      </w:r>
      <w:r w:rsidRPr="0068335A">
        <w:rPr>
          <w:bCs/>
          <w:szCs w:val="24"/>
        </w:rPr>
        <w:t>группа депутатов Мажилиса парламента обратилась с депутатским запросом  к премьер-министру Аскару Мамину, в котором подвергла критике казахстанские СМИ за непропорционально большой объем публикуемой негативной информации.</w:t>
      </w:r>
      <w:r w:rsidR="003069C8">
        <w:rPr>
          <w:bCs/>
          <w:szCs w:val="24"/>
        </w:rPr>
        <w:t xml:space="preserve"> П</w:t>
      </w:r>
      <w:r>
        <w:rPr>
          <w:bCs/>
          <w:szCs w:val="24"/>
        </w:rPr>
        <w:t xml:space="preserve">ремьер-министр </w:t>
      </w:r>
      <w:r w:rsidRPr="0068335A">
        <w:rPr>
          <w:bCs/>
          <w:szCs w:val="24"/>
        </w:rPr>
        <w:t>в ответе на запрос депутатов сообщил: «В целях выявления доли негативных новостей министерством информации и общественного развития проведен анализ информационного поля, который показал малую долю негативных материалов в сети интернет в общей информационной повестке дня. Так, за последний месяц доля негативных материалов составляет 2,3% от общего объема, а доля умеренно-негативных материалов составила 7,2%»</w:t>
      </w:r>
      <w:r>
        <w:rPr>
          <w:bCs/>
          <w:szCs w:val="24"/>
        </w:rPr>
        <w:t xml:space="preserve">. … </w:t>
      </w:r>
      <w:r w:rsidRPr="0068335A">
        <w:rPr>
          <w:bCs/>
          <w:szCs w:val="24"/>
        </w:rPr>
        <w:t>При этом, согласно исследованию, проведенному МИОР, показатели доверия со стороны населения к информации, размещенной в социальных сетях, форумах и блогах, составляет лишь 16,54% от опрошенных граждан, а остальная часть доверяют иногда, либо вообще н</w:t>
      </w:r>
      <w:r>
        <w:rPr>
          <w:bCs/>
          <w:szCs w:val="24"/>
        </w:rPr>
        <w:t>е доверяют данной информации».</w:t>
      </w:r>
    </w:p>
    <w:p w14:paraId="74CFD8C2" w14:textId="77777777" w:rsidR="00827430" w:rsidRDefault="003A1DE7" w:rsidP="00D602EC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целом можно констатировать, </w:t>
      </w:r>
      <w:r w:rsidR="006F3DB3" w:rsidRPr="003A1DE7">
        <w:rPr>
          <w:bCs/>
          <w:szCs w:val="24"/>
        </w:rPr>
        <w:t xml:space="preserve"> что свобода слова и общественный интерес так и не закрепились в приоритетах чиновников.</w:t>
      </w:r>
    </w:p>
    <w:p w14:paraId="64BB7912" w14:textId="77777777" w:rsidR="0004113B" w:rsidRDefault="004718FE" w:rsidP="008E3D87">
      <w:pPr>
        <w:pStyle w:val="3"/>
        <w:rPr>
          <w:lang w:val="ru-RU"/>
        </w:rPr>
      </w:pPr>
      <w:bookmarkStart w:id="2" w:name="_2._ЗАКОНОДАТЕЛЬНАЯ_РЕГЛАМЕНТАЦИЯ"/>
      <w:bookmarkStart w:id="3" w:name="законодательная"/>
      <w:bookmarkEnd w:id="2"/>
      <w:r>
        <w:rPr>
          <w:lang w:val="ru-RU"/>
        </w:rPr>
        <w:t xml:space="preserve">2. </w:t>
      </w:r>
      <w:r w:rsidR="008E3D87" w:rsidRPr="008E3D87">
        <w:t>З</w:t>
      </w:r>
      <w:r w:rsidR="00583DED">
        <w:rPr>
          <w:lang w:val="ru-RU"/>
        </w:rPr>
        <w:t>АКОНОД</w:t>
      </w:r>
      <w:r w:rsidR="00612F79">
        <w:rPr>
          <w:lang w:val="ru-RU"/>
        </w:rPr>
        <w:t>А</w:t>
      </w:r>
      <w:r w:rsidR="00583DED">
        <w:rPr>
          <w:lang w:val="ru-RU"/>
        </w:rPr>
        <w:t>ТЕЛЬНАЯ РЕГЛАМЕНТАЦИЯ ДЕЯТЕЛЬНОСТИ СМИ И ЖУРНАЛИСТОВ</w:t>
      </w:r>
    </w:p>
    <w:bookmarkEnd w:id="3"/>
    <w:p w14:paraId="072090D1" w14:textId="77777777" w:rsidR="003F3023" w:rsidRPr="00F508BF" w:rsidRDefault="00791777" w:rsidP="00791777">
      <w:pPr>
        <w:pStyle w:val="3"/>
        <w:rPr>
          <w:b w:val="0"/>
          <w:sz w:val="24"/>
          <w:szCs w:val="24"/>
          <w:lang w:val="ru-RU"/>
        </w:rPr>
      </w:pPr>
      <w:r w:rsidRPr="00F508BF">
        <w:rPr>
          <w:b w:val="0"/>
          <w:sz w:val="24"/>
          <w:szCs w:val="24"/>
          <w:lang w:val="ru-RU"/>
        </w:rPr>
        <w:lastRenderedPageBreak/>
        <w:t xml:space="preserve">Согласно исследованию </w:t>
      </w:r>
      <w:proofErr w:type="spellStart"/>
      <w:r w:rsidRPr="00F508BF">
        <w:rPr>
          <w:b w:val="0"/>
          <w:sz w:val="24"/>
          <w:szCs w:val="24"/>
          <w:lang w:val="ru-RU"/>
        </w:rPr>
        <w:t>Интерньюс</w:t>
      </w:r>
      <w:proofErr w:type="spellEnd"/>
      <w:r w:rsidRPr="00F508BF">
        <w:rPr>
          <w:b w:val="0"/>
          <w:sz w:val="24"/>
          <w:szCs w:val="24"/>
          <w:lang w:val="ru-RU"/>
        </w:rPr>
        <w:t xml:space="preserve">-Казахстан, </w:t>
      </w:r>
      <w:r w:rsidRPr="00F508BF">
        <w:rPr>
          <w:b w:val="0"/>
          <w:sz w:val="24"/>
          <w:szCs w:val="24"/>
        </w:rPr>
        <w:t>большинство р</w:t>
      </w:r>
      <w:r w:rsidR="003A1DE7" w:rsidRPr="00F508BF">
        <w:rPr>
          <w:b w:val="0"/>
          <w:sz w:val="24"/>
          <w:szCs w:val="24"/>
        </w:rPr>
        <w:t>аботников СМИ (59 %) не чувству</w:t>
      </w:r>
      <w:r w:rsidR="003A1DE7" w:rsidRPr="00F508BF">
        <w:rPr>
          <w:b w:val="0"/>
          <w:sz w:val="24"/>
          <w:szCs w:val="24"/>
          <w:lang w:val="ru-RU"/>
        </w:rPr>
        <w:t>ю</w:t>
      </w:r>
      <w:r w:rsidRPr="00F508BF">
        <w:rPr>
          <w:b w:val="0"/>
          <w:sz w:val="24"/>
          <w:szCs w:val="24"/>
        </w:rPr>
        <w:t>т себя защищённым</w:t>
      </w:r>
      <w:r w:rsidR="003A1DE7" w:rsidRPr="00F508BF">
        <w:rPr>
          <w:b w:val="0"/>
          <w:sz w:val="24"/>
          <w:szCs w:val="24"/>
          <w:lang w:val="ru-RU"/>
        </w:rPr>
        <w:t>и</w:t>
      </w:r>
      <w:r w:rsidRPr="00F508BF">
        <w:rPr>
          <w:b w:val="0"/>
          <w:sz w:val="24"/>
          <w:szCs w:val="24"/>
        </w:rPr>
        <w:t xml:space="preserve"> на законодательном уровне. Абсолютное большинство разделяет мнение, что некоторые законы или поправки в них осложнили профессиональную деятельность работников СМИ. В целом 60 % считают, что виной тому — все последние изменения в законе о СМИ. По мнению представителей медиарынка, в закон </w:t>
      </w:r>
      <w:r w:rsidR="003A1DE7" w:rsidRPr="00F508BF">
        <w:rPr>
          <w:b w:val="0"/>
          <w:sz w:val="24"/>
          <w:szCs w:val="24"/>
          <w:lang w:val="ru-RU"/>
        </w:rPr>
        <w:t>о</w:t>
      </w:r>
      <w:r w:rsidRPr="00F508BF">
        <w:rPr>
          <w:b w:val="0"/>
          <w:sz w:val="24"/>
          <w:szCs w:val="24"/>
        </w:rPr>
        <w:t xml:space="preserve"> СМИ регулярно вносятся изменения, ослабляющие позицию журналистики, законодательство постепенно всё больше и</w:t>
      </w:r>
      <w:r w:rsidRPr="00F508BF">
        <w:rPr>
          <w:b w:val="0"/>
          <w:sz w:val="24"/>
          <w:szCs w:val="24"/>
          <w:lang w:val="ru-RU"/>
        </w:rPr>
        <w:t xml:space="preserve"> </w:t>
      </w:r>
      <w:r w:rsidRPr="00F508BF">
        <w:rPr>
          <w:b w:val="0"/>
          <w:sz w:val="24"/>
          <w:szCs w:val="24"/>
        </w:rPr>
        <w:t>больше осложняет работу СМИ в Казахстане</w:t>
      </w:r>
      <w:r w:rsidRPr="00F508BF">
        <w:rPr>
          <w:b w:val="0"/>
          <w:sz w:val="24"/>
          <w:szCs w:val="24"/>
          <w:lang w:val="ru-RU"/>
        </w:rPr>
        <w:t>.</w:t>
      </w:r>
      <w:r w:rsidR="008E3D87" w:rsidRPr="00F508BF">
        <w:rPr>
          <w:sz w:val="24"/>
          <w:szCs w:val="24"/>
        </w:rPr>
        <w:tab/>
      </w:r>
      <w:r w:rsidR="000804E5" w:rsidRPr="00F508BF">
        <w:rPr>
          <w:b w:val="0"/>
          <w:sz w:val="24"/>
          <w:szCs w:val="24"/>
          <w:lang w:val="ru-RU"/>
        </w:rPr>
        <w:t>Эта тенденция сохрани</w:t>
      </w:r>
      <w:r w:rsidRPr="00F508BF">
        <w:rPr>
          <w:b w:val="0"/>
          <w:sz w:val="24"/>
          <w:szCs w:val="24"/>
          <w:lang w:val="ru-RU"/>
        </w:rPr>
        <w:t>лась.</w:t>
      </w:r>
    </w:p>
    <w:p w14:paraId="07605D46" w14:textId="77777777" w:rsidR="000804E5" w:rsidRPr="000804E5" w:rsidRDefault="000804E5" w:rsidP="000804E5">
      <w:pPr>
        <w:pStyle w:val="a0"/>
        <w:ind w:firstLine="567"/>
      </w:pPr>
      <w:r w:rsidRPr="000804E5">
        <w:t xml:space="preserve">Законодательство и правоприменительная практика Казахстана противоречат международным стандартам. Клевета и оскорбление не </w:t>
      </w:r>
      <w:proofErr w:type="spellStart"/>
      <w:r w:rsidRPr="000804E5">
        <w:t>декриминализированы</w:t>
      </w:r>
      <w:proofErr w:type="spellEnd"/>
      <w:r w:rsidRPr="000804E5">
        <w:t>, как и распространение заведомо ложной информации, сохранены повышенные меры защиты репутации высших должностных лиц страны. Гражданский кодекс РК не устанавливает для требований о защите чести, достоинства и деловой репутации сроков исковой давности, не регламентирует суммы взыскания морального вреда.</w:t>
      </w:r>
    </w:p>
    <w:p w14:paraId="16E6F483" w14:textId="77777777" w:rsidR="008E3D87" w:rsidRDefault="008E3D87" w:rsidP="008E3D87">
      <w:pPr>
        <w:pStyle w:val="a0"/>
        <w:numPr>
          <w:ilvl w:val="0"/>
          <w:numId w:val="5"/>
        </w:numPr>
        <w:rPr>
          <w:i/>
        </w:rPr>
      </w:pPr>
      <w:r w:rsidRPr="008E3D87">
        <w:rPr>
          <w:i/>
        </w:rPr>
        <w:t>Закон о средствах массовой информации</w:t>
      </w:r>
    </w:p>
    <w:p w14:paraId="353F1444" w14:textId="77777777" w:rsidR="00CD6898" w:rsidRDefault="00CD6898" w:rsidP="00CD6898">
      <w:pPr>
        <w:pStyle w:val="a0"/>
        <w:ind w:firstLine="567"/>
      </w:pPr>
      <w:r>
        <w:t xml:space="preserve">Действующий закон о СМИ принят в Казахстане в 1999 году. С тех пор </w:t>
      </w:r>
      <w:r w:rsidR="00F932F2">
        <w:t xml:space="preserve">принято 29 законов, вносящих </w:t>
      </w:r>
      <w:r>
        <w:t>в него изменени</w:t>
      </w:r>
      <w:r w:rsidR="00F932F2">
        <w:t>я</w:t>
      </w:r>
      <w:r>
        <w:t>.</w:t>
      </w:r>
      <w:r w:rsidR="00CC2C25">
        <w:t xml:space="preserve"> В</w:t>
      </w:r>
      <w:r w:rsidRPr="00CD6898">
        <w:t xml:space="preserve"> Законе ярко выражена диспропорция между государственными гарантиями свободы слова и ограничениями права на свободу выражения мнений, беспрепятственного получения и распространения информации в пользу последних.</w:t>
      </w:r>
    </w:p>
    <w:p w14:paraId="4FF943E7" w14:textId="77777777" w:rsidR="001D5D1A" w:rsidRPr="00CD6898" w:rsidRDefault="001D5D1A" w:rsidP="00CD6898">
      <w:pPr>
        <w:pStyle w:val="a0"/>
        <w:ind w:firstLine="567"/>
      </w:pPr>
      <w:r>
        <w:t xml:space="preserve">Поправки в закон, </w:t>
      </w:r>
      <w:r w:rsidR="00F932F2">
        <w:t>вступившие в силу в 2018 году</w:t>
      </w:r>
      <w:r>
        <w:t xml:space="preserve">, </w:t>
      </w:r>
      <w:r w:rsidRPr="001D5D1A">
        <w:t>в два с половиной раза увеличи</w:t>
      </w:r>
      <w:r>
        <w:t>ли</w:t>
      </w:r>
      <w:r w:rsidRPr="001D5D1A">
        <w:t xml:space="preserve"> срок предоставления информации на запросы журналистов. Введена новая статья «Уполномоченные лица (подразделения) по взаимодействию со средствами массовой информации»</w:t>
      </w:r>
      <w:r>
        <w:t xml:space="preserve">, </w:t>
      </w:r>
      <w:r w:rsidRPr="001D5D1A">
        <w:t>понятие «пропаганда</w:t>
      </w:r>
      <w:r>
        <w:t xml:space="preserve">», журналистов </w:t>
      </w:r>
      <w:r w:rsidRPr="001D5D1A">
        <w:t>обяз</w:t>
      </w:r>
      <w:r>
        <w:t>али</w:t>
      </w:r>
      <w:r w:rsidRPr="001D5D1A">
        <w:t xml:space="preserve"> </w:t>
      </w:r>
      <w:r w:rsidR="003A1DE7">
        <w:t xml:space="preserve">во всех случаях </w:t>
      </w:r>
      <w:r w:rsidRPr="001D5D1A">
        <w:t xml:space="preserve">брать согласие на распространение личной и семейной тайн, </w:t>
      </w:r>
      <w:r>
        <w:t xml:space="preserve">что препятствует борьбе с коррупцией. </w:t>
      </w:r>
      <w:r w:rsidRPr="001D5D1A">
        <w:t xml:space="preserve">Введено комментирование в сетевых изданиях только после </w:t>
      </w:r>
      <w:r>
        <w:t>получения одноразового пароля, из-за чего</w:t>
      </w:r>
      <w:r w:rsidRPr="001D5D1A">
        <w:t xml:space="preserve"> многие  закрыли </w:t>
      </w:r>
      <w:r w:rsidR="00F932F2">
        <w:t>опцию «</w:t>
      </w:r>
      <w:r w:rsidRPr="001D5D1A">
        <w:t>комментарии</w:t>
      </w:r>
      <w:r w:rsidR="00F932F2">
        <w:t>»</w:t>
      </w:r>
      <w:r w:rsidRPr="001D5D1A">
        <w:t>.</w:t>
      </w:r>
    </w:p>
    <w:p w14:paraId="28AECE89" w14:textId="77777777" w:rsidR="003A1DE7" w:rsidRDefault="008E3D87" w:rsidP="008E3D87">
      <w:pPr>
        <w:ind w:firstLine="567"/>
      </w:pPr>
      <w:r w:rsidRPr="008E3D87">
        <w:rPr>
          <w:bCs/>
          <w:szCs w:val="24"/>
        </w:rPr>
        <w:t xml:space="preserve">В 2017 году, после принятия скандальных поправок в закон о СМИ, министр </w:t>
      </w:r>
      <w:proofErr w:type="spellStart"/>
      <w:r w:rsidRPr="008E3D87">
        <w:rPr>
          <w:bCs/>
          <w:szCs w:val="24"/>
        </w:rPr>
        <w:t>Даурен</w:t>
      </w:r>
      <w:proofErr w:type="spellEnd"/>
      <w:r w:rsidRPr="008E3D87">
        <w:rPr>
          <w:bCs/>
          <w:szCs w:val="24"/>
        </w:rPr>
        <w:t xml:space="preserve"> Абаев заверил, что начнется работа над принципиально новым законом: «Мы готовы приступить со следующего года. Но это работа не одного года, к сожалению, думаю, два-три года займёт это».</w:t>
      </w:r>
      <w:r w:rsidR="00913356">
        <w:rPr>
          <w:bCs/>
          <w:szCs w:val="24"/>
        </w:rPr>
        <w:t xml:space="preserve"> Однако 4 марта 2019</w:t>
      </w:r>
      <w:r w:rsidRPr="008E3D87">
        <w:rPr>
          <w:bCs/>
          <w:szCs w:val="24"/>
        </w:rPr>
        <w:t xml:space="preserve"> года на круглом столе «Правовые рамки свободы слова: вчера, сегодня, завтра» заместитель председателя Комитета информации Министерства информации и общественного развития Михаил Комиссаров сообщил, что новое министерство готовит новые поправки в закон о СМИ.</w:t>
      </w:r>
      <w:r w:rsidR="00913356" w:rsidRPr="00913356">
        <w:t xml:space="preserve"> </w:t>
      </w:r>
    </w:p>
    <w:p w14:paraId="55361A89" w14:textId="77777777" w:rsidR="00D8468B" w:rsidRDefault="00913356" w:rsidP="008E3D87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апреле была опубликована концепция </w:t>
      </w:r>
      <w:r w:rsidRPr="00913356">
        <w:rPr>
          <w:bCs/>
          <w:szCs w:val="24"/>
        </w:rPr>
        <w:t>проекта «О внесении изменений и дополнений в некоторые законодательные акты Республики Казахстан по вопросам информации».</w:t>
      </w:r>
      <w:r w:rsidR="00D8468B">
        <w:rPr>
          <w:bCs/>
          <w:szCs w:val="24"/>
        </w:rPr>
        <w:t xml:space="preserve"> Ни одна из актуальных проблем казахстански</w:t>
      </w:r>
      <w:r w:rsidR="008452FF">
        <w:rPr>
          <w:bCs/>
          <w:szCs w:val="24"/>
        </w:rPr>
        <w:t>х СМИ  в концепции не затронута, но предлагается вновь ущемить право граждан на получение информации.</w:t>
      </w:r>
      <w:r w:rsidR="003A1DE7">
        <w:rPr>
          <w:bCs/>
          <w:szCs w:val="24"/>
        </w:rPr>
        <w:t xml:space="preserve"> </w:t>
      </w:r>
      <w:r w:rsidR="00D8468B">
        <w:rPr>
          <w:bCs/>
          <w:szCs w:val="24"/>
        </w:rPr>
        <w:t xml:space="preserve"> </w:t>
      </w:r>
      <w:r w:rsidR="008452FF">
        <w:rPr>
          <w:bCs/>
          <w:szCs w:val="24"/>
        </w:rPr>
        <w:t xml:space="preserve">Отмечая, что </w:t>
      </w:r>
      <w:r w:rsidRPr="00913356">
        <w:rPr>
          <w:bCs/>
          <w:szCs w:val="24"/>
        </w:rPr>
        <w:t xml:space="preserve">уровень вещания </w:t>
      </w:r>
      <w:r w:rsidR="008452FF">
        <w:rPr>
          <w:bCs/>
          <w:szCs w:val="24"/>
        </w:rPr>
        <w:t xml:space="preserve">государственного </w:t>
      </w:r>
      <w:r w:rsidRPr="00913356">
        <w:rPr>
          <w:bCs/>
          <w:szCs w:val="24"/>
        </w:rPr>
        <w:t>«OTAU TV» по сравнению с НЗСО /незарегистрированные зарубежные спутниковые операторы/ остается низким»,</w:t>
      </w:r>
      <w:r>
        <w:rPr>
          <w:bCs/>
          <w:szCs w:val="24"/>
        </w:rPr>
        <w:t xml:space="preserve"> </w:t>
      </w:r>
      <w:r w:rsidRPr="00913356">
        <w:rPr>
          <w:bCs/>
          <w:szCs w:val="24"/>
        </w:rPr>
        <w:t>авторы проекта предлагают за установку НЗСО наказывать в административном порядке.</w:t>
      </w:r>
      <w:r>
        <w:rPr>
          <w:bCs/>
          <w:szCs w:val="24"/>
        </w:rPr>
        <w:t xml:space="preserve"> </w:t>
      </w:r>
      <w:r w:rsidR="00D8468B">
        <w:rPr>
          <w:bCs/>
          <w:szCs w:val="24"/>
        </w:rPr>
        <w:t>До конца года законопроект не принят.</w:t>
      </w:r>
    </w:p>
    <w:p w14:paraId="17A4DF86" w14:textId="77777777" w:rsidR="000C2228" w:rsidRPr="00D45A83" w:rsidRDefault="000C2228" w:rsidP="008E3D87">
      <w:pPr>
        <w:ind w:firstLine="567"/>
        <w:rPr>
          <w:bCs/>
          <w:i/>
          <w:szCs w:val="24"/>
        </w:rPr>
      </w:pPr>
    </w:p>
    <w:p w14:paraId="2B1FE4C8" w14:textId="77777777" w:rsidR="00D45A83" w:rsidRPr="00D45A83" w:rsidRDefault="00D45A83" w:rsidP="00D45A83">
      <w:pPr>
        <w:pStyle w:val="af0"/>
        <w:numPr>
          <w:ilvl w:val="0"/>
          <w:numId w:val="5"/>
        </w:numPr>
        <w:rPr>
          <w:bCs/>
          <w:szCs w:val="24"/>
        </w:rPr>
      </w:pPr>
      <w:r w:rsidRPr="00D45A83">
        <w:rPr>
          <w:bCs/>
          <w:i/>
          <w:szCs w:val="24"/>
        </w:rPr>
        <w:t>Правила аккредитации журналистов</w:t>
      </w:r>
      <w:r w:rsidR="00D8468B" w:rsidRPr="00D45A83">
        <w:rPr>
          <w:bCs/>
          <w:i/>
          <w:szCs w:val="24"/>
        </w:rPr>
        <w:t xml:space="preserve"> </w:t>
      </w:r>
    </w:p>
    <w:p w14:paraId="0198A2FA" w14:textId="77777777" w:rsidR="00913356" w:rsidRDefault="00D8468B" w:rsidP="008E3D87">
      <w:pPr>
        <w:ind w:firstLine="567"/>
        <w:rPr>
          <w:bCs/>
          <w:szCs w:val="24"/>
        </w:rPr>
      </w:pPr>
      <w:r w:rsidRPr="00D8468B">
        <w:rPr>
          <w:bCs/>
          <w:szCs w:val="24"/>
        </w:rPr>
        <w:lastRenderedPageBreak/>
        <w:t>13 февраля Министерство информации и коммуникации опубликовало проект приказа «О внесении изменений в приказ Министра культуры и информации Республики Казахстан от 21 июня 2013 года № 138 «Об утверждении Правил аккредитации журналистов».</w:t>
      </w:r>
    </w:p>
    <w:p w14:paraId="57B10DE3" w14:textId="77777777" w:rsidR="000C2228" w:rsidRDefault="000C2228" w:rsidP="000C222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Новые правила содержат требования </w:t>
      </w:r>
      <w:r w:rsidRPr="000C2228">
        <w:rPr>
          <w:bCs/>
          <w:szCs w:val="24"/>
        </w:rPr>
        <w:t>обязать журналиста предоставить  его письменное согласие на соблюдение внутреннего распорядка аккредитующей организации и регламента, установленного модератором; копии документов, подтверждающих наличие договорных отношений между журналистом и средством массовой инф</w:t>
      </w:r>
      <w:r>
        <w:rPr>
          <w:bCs/>
          <w:szCs w:val="24"/>
        </w:rPr>
        <w:t>ормации. Дополнительным о</w:t>
      </w:r>
      <w:r w:rsidRPr="000C2228">
        <w:rPr>
          <w:bCs/>
          <w:szCs w:val="24"/>
        </w:rPr>
        <w:t>сновани</w:t>
      </w:r>
      <w:r>
        <w:rPr>
          <w:bCs/>
          <w:szCs w:val="24"/>
        </w:rPr>
        <w:t>ем</w:t>
      </w:r>
      <w:r w:rsidRPr="000C2228">
        <w:rPr>
          <w:bCs/>
          <w:szCs w:val="24"/>
        </w:rPr>
        <w:t xml:space="preserve"> для лишения аккредитации журналиста </w:t>
      </w:r>
      <w:r>
        <w:rPr>
          <w:bCs/>
          <w:szCs w:val="24"/>
        </w:rPr>
        <w:t xml:space="preserve">предлагается сделать </w:t>
      </w:r>
      <w:r w:rsidRPr="000C2228">
        <w:rPr>
          <w:bCs/>
          <w:szCs w:val="24"/>
        </w:rPr>
        <w:t>нарушение внутреннего распорядка аккредитующего органа и регламента модератора.</w:t>
      </w:r>
      <w:r>
        <w:rPr>
          <w:bCs/>
          <w:szCs w:val="24"/>
        </w:rPr>
        <w:t xml:space="preserve"> (</w:t>
      </w:r>
      <w:r w:rsidRPr="000C2228">
        <w:rPr>
          <w:bCs/>
          <w:szCs w:val="24"/>
        </w:rPr>
        <w:t>В действующих Правилах  аккредитованный журналист лишается аккредитации на основании заявления собственника средства массовой информации либо редакцией собственника средства массовой информации, а также решения су</w:t>
      </w:r>
      <w:r>
        <w:rPr>
          <w:bCs/>
          <w:szCs w:val="24"/>
        </w:rPr>
        <w:t>да</w:t>
      </w:r>
      <w:r w:rsidR="008452FF">
        <w:rPr>
          <w:bCs/>
          <w:szCs w:val="24"/>
        </w:rPr>
        <w:t>,</w:t>
      </w:r>
      <w:r>
        <w:rPr>
          <w:bCs/>
          <w:szCs w:val="24"/>
        </w:rPr>
        <w:t xml:space="preserve"> вступившего в законную силу.)</w:t>
      </w:r>
    </w:p>
    <w:p w14:paraId="3E6E98BB" w14:textId="77777777" w:rsidR="000C2228" w:rsidRDefault="000C2228" w:rsidP="000C2228">
      <w:pPr>
        <w:ind w:firstLine="567"/>
        <w:rPr>
          <w:bCs/>
          <w:szCs w:val="24"/>
        </w:rPr>
      </w:pPr>
      <w:r>
        <w:rPr>
          <w:bCs/>
          <w:szCs w:val="24"/>
        </w:rPr>
        <w:t>Журна</w:t>
      </w:r>
      <w:r w:rsidR="00D45A83">
        <w:rPr>
          <w:bCs/>
          <w:szCs w:val="24"/>
        </w:rPr>
        <w:t>л</w:t>
      </w:r>
      <w:r>
        <w:rPr>
          <w:bCs/>
          <w:szCs w:val="24"/>
        </w:rPr>
        <w:t>исты подвергли проект новых Прав</w:t>
      </w:r>
      <w:r w:rsidR="00D45A83">
        <w:rPr>
          <w:bCs/>
          <w:szCs w:val="24"/>
        </w:rPr>
        <w:t>ил резкой и обоснованной критике</w:t>
      </w:r>
      <w:r>
        <w:rPr>
          <w:bCs/>
          <w:szCs w:val="24"/>
        </w:rPr>
        <w:t xml:space="preserve">, </w:t>
      </w:r>
      <w:r w:rsidR="002F61BF">
        <w:rPr>
          <w:bCs/>
          <w:szCs w:val="24"/>
        </w:rPr>
        <w:t>планировали даже провести</w:t>
      </w:r>
      <w:r>
        <w:rPr>
          <w:bCs/>
          <w:szCs w:val="24"/>
        </w:rPr>
        <w:t xml:space="preserve"> митинг против проекта приказа, но акимат нашел повод отказать. До конца года проект новых Правил открыто обсуждался и претерпел много изменений, но окончательно не был принят. </w:t>
      </w:r>
    </w:p>
    <w:p w14:paraId="33E60604" w14:textId="77777777" w:rsidR="000C2228" w:rsidRDefault="000C2228" w:rsidP="000C2228">
      <w:pPr>
        <w:ind w:firstLine="567"/>
        <w:rPr>
          <w:bCs/>
          <w:szCs w:val="24"/>
        </w:rPr>
      </w:pPr>
    </w:p>
    <w:p w14:paraId="1A819741" w14:textId="77777777" w:rsidR="00D45A83" w:rsidRPr="00D45A83" w:rsidRDefault="00D45A83" w:rsidP="00D45A83">
      <w:pPr>
        <w:pStyle w:val="af0"/>
        <w:numPr>
          <w:ilvl w:val="0"/>
          <w:numId w:val="5"/>
        </w:numPr>
        <w:rPr>
          <w:bCs/>
          <w:i/>
          <w:szCs w:val="24"/>
        </w:rPr>
      </w:pPr>
      <w:r w:rsidRPr="00D45A83">
        <w:rPr>
          <w:bCs/>
          <w:i/>
          <w:szCs w:val="24"/>
        </w:rPr>
        <w:t>О защите чести и достоинства</w:t>
      </w:r>
    </w:p>
    <w:p w14:paraId="78945D3F" w14:textId="77777777" w:rsidR="000C2228" w:rsidRDefault="0044130F" w:rsidP="000C222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марте Верховный суд РК опубликовал </w:t>
      </w:r>
      <w:r w:rsidRPr="0044130F">
        <w:rPr>
          <w:bCs/>
          <w:szCs w:val="24"/>
        </w:rPr>
        <w:t>проект нового Нормативного постановления Верховного суда Республики Казахстан «О применении в судебной практике законодательства о защите чести, достоинства и деловой репутации».</w:t>
      </w:r>
      <w:r>
        <w:rPr>
          <w:bCs/>
          <w:szCs w:val="24"/>
        </w:rPr>
        <w:t xml:space="preserve"> В нем, в частности, предлагалось в</w:t>
      </w:r>
      <w:r w:rsidRPr="0044130F">
        <w:rPr>
          <w:bCs/>
          <w:szCs w:val="24"/>
        </w:rPr>
        <w:t>новь возложить на ответчика обязанность доказывания, что распространенные сведения</w:t>
      </w:r>
      <w:r>
        <w:rPr>
          <w:bCs/>
          <w:szCs w:val="24"/>
        </w:rPr>
        <w:t xml:space="preserve"> соответствуют действительности, и такая, не предусмотренная Гражданским кодексом РК, форма защиты, как  </w:t>
      </w:r>
      <w:r w:rsidRPr="0044130F">
        <w:rPr>
          <w:bCs/>
          <w:szCs w:val="24"/>
        </w:rPr>
        <w:t>принесени</w:t>
      </w:r>
      <w:r>
        <w:rPr>
          <w:bCs/>
          <w:szCs w:val="24"/>
        </w:rPr>
        <w:t>е</w:t>
      </w:r>
      <w:r w:rsidRPr="0044130F">
        <w:rPr>
          <w:bCs/>
          <w:szCs w:val="24"/>
        </w:rPr>
        <w:t xml:space="preserve"> официальны</w:t>
      </w:r>
      <w:r>
        <w:rPr>
          <w:bCs/>
          <w:szCs w:val="24"/>
        </w:rPr>
        <w:t>х извинений за причиненный вред</w:t>
      </w:r>
      <w:r w:rsidRPr="0044130F">
        <w:rPr>
          <w:bCs/>
          <w:szCs w:val="24"/>
        </w:rPr>
        <w:t>.</w:t>
      </w:r>
      <w:r w:rsidR="00216AEB">
        <w:rPr>
          <w:bCs/>
          <w:szCs w:val="24"/>
        </w:rPr>
        <w:t xml:space="preserve"> После разнообразной критики проект исчез из публичного поля и до конца года находился на доработке.</w:t>
      </w:r>
    </w:p>
    <w:p w14:paraId="6ECA2269" w14:textId="77777777" w:rsidR="00216AEB" w:rsidRDefault="00216AEB" w:rsidP="000C2228">
      <w:pPr>
        <w:ind w:firstLine="567"/>
        <w:rPr>
          <w:bCs/>
          <w:szCs w:val="24"/>
        </w:rPr>
      </w:pPr>
    </w:p>
    <w:p w14:paraId="5B96FEF8" w14:textId="77777777" w:rsidR="00D45A83" w:rsidRPr="00A82CA7" w:rsidRDefault="00D45A83" w:rsidP="00A82CA7">
      <w:pPr>
        <w:pStyle w:val="af0"/>
        <w:numPr>
          <w:ilvl w:val="0"/>
          <w:numId w:val="5"/>
        </w:numPr>
        <w:rPr>
          <w:bCs/>
          <w:i/>
          <w:szCs w:val="24"/>
        </w:rPr>
      </w:pPr>
      <w:r w:rsidRPr="00A82CA7">
        <w:rPr>
          <w:bCs/>
          <w:i/>
          <w:szCs w:val="24"/>
        </w:rPr>
        <w:t>Декриминализация клеветы</w:t>
      </w:r>
    </w:p>
    <w:p w14:paraId="4AC04E6E" w14:textId="77777777" w:rsidR="00216AEB" w:rsidRDefault="00216AEB" w:rsidP="000C222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ноябре </w:t>
      </w:r>
      <w:r w:rsidR="00CC4228">
        <w:rPr>
          <w:bCs/>
          <w:szCs w:val="24"/>
        </w:rPr>
        <w:t xml:space="preserve">в Совете по правам человека ООН был рассмотрен третий цикл Универсального периодического обзора Казахстана. По его итогам дано 17 рекомендаций </w:t>
      </w:r>
      <w:proofErr w:type="spellStart"/>
      <w:r w:rsidR="00CC4228">
        <w:rPr>
          <w:bCs/>
          <w:szCs w:val="24"/>
        </w:rPr>
        <w:t>декриминализировать</w:t>
      </w:r>
      <w:proofErr w:type="spellEnd"/>
      <w:r w:rsidR="00CC4228">
        <w:rPr>
          <w:bCs/>
          <w:szCs w:val="24"/>
        </w:rPr>
        <w:t xml:space="preserve"> клевету. </w:t>
      </w:r>
      <w:r w:rsidR="00DE48E0">
        <w:rPr>
          <w:bCs/>
          <w:szCs w:val="24"/>
        </w:rPr>
        <w:t xml:space="preserve">В декабре </w:t>
      </w:r>
      <w:r w:rsidR="00DE48E0" w:rsidRPr="00DE48E0">
        <w:rPr>
          <w:bCs/>
          <w:szCs w:val="24"/>
        </w:rPr>
        <w:t>Президент РК Токаев К. на заседании Нац</w:t>
      </w:r>
      <w:r w:rsidR="00DE48E0">
        <w:rPr>
          <w:bCs/>
          <w:szCs w:val="24"/>
        </w:rPr>
        <w:t xml:space="preserve">ионального </w:t>
      </w:r>
      <w:r w:rsidR="00DE48E0" w:rsidRPr="00DE48E0">
        <w:rPr>
          <w:bCs/>
          <w:szCs w:val="24"/>
        </w:rPr>
        <w:t>совета общественного доверия высказал</w:t>
      </w:r>
      <w:r w:rsidR="00DE48E0">
        <w:rPr>
          <w:bCs/>
          <w:szCs w:val="24"/>
        </w:rPr>
        <w:t>ся за</w:t>
      </w:r>
      <w:r w:rsidR="00DE48E0" w:rsidRPr="00DE48E0">
        <w:rPr>
          <w:bCs/>
          <w:szCs w:val="24"/>
        </w:rPr>
        <w:t xml:space="preserve"> декриминализ</w:t>
      </w:r>
      <w:r w:rsidR="00DE48E0">
        <w:rPr>
          <w:bCs/>
          <w:szCs w:val="24"/>
        </w:rPr>
        <w:t xml:space="preserve">ацию </w:t>
      </w:r>
      <w:r w:rsidR="00DE48E0" w:rsidRPr="00DE48E0">
        <w:rPr>
          <w:bCs/>
          <w:szCs w:val="24"/>
        </w:rPr>
        <w:t>клевет</w:t>
      </w:r>
      <w:r w:rsidR="00DE48E0">
        <w:rPr>
          <w:bCs/>
          <w:szCs w:val="24"/>
        </w:rPr>
        <w:t xml:space="preserve">ы. Однако он предложил </w:t>
      </w:r>
      <w:r w:rsidR="00DE48E0" w:rsidRPr="00DE48E0">
        <w:rPr>
          <w:bCs/>
          <w:szCs w:val="24"/>
        </w:rPr>
        <w:t xml:space="preserve">перевести </w:t>
      </w:r>
      <w:r w:rsidR="00DE48E0">
        <w:rPr>
          <w:bCs/>
          <w:szCs w:val="24"/>
        </w:rPr>
        <w:t xml:space="preserve">ее </w:t>
      </w:r>
      <w:r w:rsidR="00DE48E0" w:rsidRPr="00DE48E0">
        <w:rPr>
          <w:bCs/>
          <w:szCs w:val="24"/>
        </w:rPr>
        <w:t xml:space="preserve">в разряд </w:t>
      </w:r>
      <w:r w:rsidR="00DE48E0">
        <w:rPr>
          <w:bCs/>
          <w:szCs w:val="24"/>
        </w:rPr>
        <w:t xml:space="preserve">не гражданских, а </w:t>
      </w:r>
      <w:r w:rsidR="00DE48E0" w:rsidRPr="00DE48E0">
        <w:rPr>
          <w:bCs/>
          <w:szCs w:val="24"/>
        </w:rPr>
        <w:t>административных правонарушений.</w:t>
      </w:r>
      <w:r w:rsidR="00D6389D">
        <w:rPr>
          <w:bCs/>
          <w:szCs w:val="24"/>
        </w:rPr>
        <w:t xml:space="preserve"> Журналистское сообщество, приветствуя декриминализацию, высказалось за то, чтобы это споры решались в гражданском порядке. При администрации президента создан Координационный совет, задачей которого станет обсуждение и выработка предложений по реализации законодательных инициатив президента.   </w:t>
      </w:r>
    </w:p>
    <w:p w14:paraId="4E8D9FBC" w14:textId="77777777" w:rsidR="00D45A83" w:rsidRDefault="00D45A83" w:rsidP="000C2228">
      <w:pPr>
        <w:ind w:firstLine="567"/>
        <w:rPr>
          <w:bCs/>
          <w:szCs w:val="24"/>
        </w:rPr>
      </w:pPr>
    </w:p>
    <w:p w14:paraId="2A35DDF8" w14:textId="77777777" w:rsidR="00D45A83" w:rsidRPr="0044130F" w:rsidRDefault="00D45A83" w:rsidP="000C2228">
      <w:pPr>
        <w:ind w:firstLine="567"/>
        <w:rPr>
          <w:bCs/>
          <w:szCs w:val="24"/>
        </w:rPr>
      </w:pPr>
      <w:r>
        <w:rPr>
          <w:bCs/>
          <w:szCs w:val="24"/>
        </w:rPr>
        <w:t>В целом наблюдения за законопроектной работой в сфере свободы выражения позволяют сделать вывод о недостаточной квалификации специалистов государственных органов, выполняющих эти функции.</w:t>
      </w:r>
      <w:r w:rsidR="00F932F2">
        <w:rPr>
          <w:bCs/>
          <w:szCs w:val="24"/>
        </w:rPr>
        <w:t xml:space="preserve"> </w:t>
      </w:r>
      <w:r w:rsidR="00C678B5">
        <w:rPr>
          <w:bCs/>
          <w:szCs w:val="24"/>
        </w:rPr>
        <w:t xml:space="preserve">Анализ предлагаемых изменений </w:t>
      </w:r>
      <w:r w:rsidR="008452FF">
        <w:rPr>
          <w:bCs/>
          <w:szCs w:val="24"/>
        </w:rPr>
        <w:t>показывает</w:t>
      </w:r>
      <w:r w:rsidR="00C678B5">
        <w:rPr>
          <w:bCs/>
          <w:szCs w:val="24"/>
        </w:rPr>
        <w:t xml:space="preserve">, что приоритетной задачей </w:t>
      </w:r>
      <w:r w:rsidR="008452FF">
        <w:rPr>
          <w:bCs/>
          <w:szCs w:val="24"/>
        </w:rPr>
        <w:t xml:space="preserve">их авторов </w:t>
      </w:r>
      <w:r w:rsidR="00C678B5">
        <w:rPr>
          <w:bCs/>
          <w:szCs w:val="24"/>
        </w:rPr>
        <w:t>остается сохранение и усиление государственного контроля за СМИ, журналистами и блогерами.</w:t>
      </w:r>
    </w:p>
    <w:p w14:paraId="6F91316E" w14:textId="77777777" w:rsidR="000C2228" w:rsidRDefault="000C2228" w:rsidP="008E3D87">
      <w:pPr>
        <w:ind w:firstLine="567"/>
        <w:rPr>
          <w:bCs/>
          <w:szCs w:val="24"/>
        </w:rPr>
      </w:pPr>
    </w:p>
    <w:p w14:paraId="30224DF6" w14:textId="77777777" w:rsidR="0000440C" w:rsidRPr="0000440C" w:rsidRDefault="0000440C" w:rsidP="0000440C">
      <w:pPr>
        <w:pStyle w:val="af0"/>
        <w:numPr>
          <w:ilvl w:val="0"/>
          <w:numId w:val="6"/>
        </w:numPr>
        <w:rPr>
          <w:b/>
          <w:bCs/>
          <w:szCs w:val="24"/>
        </w:rPr>
      </w:pPr>
      <w:bookmarkStart w:id="4" w:name="убийства"/>
      <w:r w:rsidRPr="0000440C">
        <w:rPr>
          <w:b/>
          <w:bCs/>
          <w:szCs w:val="24"/>
        </w:rPr>
        <w:t>УБИЙСТВА</w:t>
      </w:r>
    </w:p>
    <w:bookmarkEnd w:id="4"/>
    <w:p w14:paraId="2F1599BB" w14:textId="77777777" w:rsidR="00A168FC" w:rsidRDefault="00A168FC" w:rsidP="00D602EC">
      <w:pPr>
        <w:ind w:firstLine="567"/>
        <w:rPr>
          <w:bCs/>
          <w:szCs w:val="24"/>
        </w:rPr>
      </w:pPr>
    </w:p>
    <w:p w14:paraId="6AB759B9" w14:textId="77777777" w:rsidR="00A168FC" w:rsidRDefault="0000440C" w:rsidP="00D602EC">
      <w:pPr>
        <w:ind w:firstLine="567"/>
        <w:rPr>
          <w:bCs/>
          <w:szCs w:val="24"/>
        </w:rPr>
      </w:pPr>
      <w:r w:rsidRPr="0000440C">
        <w:rPr>
          <w:bCs/>
          <w:szCs w:val="24"/>
        </w:rPr>
        <w:t>В 201</w:t>
      </w:r>
      <w:r>
        <w:rPr>
          <w:bCs/>
          <w:szCs w:val="24"/>
        </w:rPr>
        <w:t>9</w:t>
      </w:r>
      <w:r w:rsidRPr="0000440C">
        <w:rPr>
          <w:bCs/>
          <w:szCs w:val="24"/>
        </w:rPr>
        <w:t xml:space="preserve"> году убийств, связанных со свободой выражения, в Казахстане не зафиксировано.</w:t>
      </w:r>
    </w:p>
    <w:p w14:paraId="16F9F04A" w14:textId="77777777" w:rsidR="00D87413" w:rsidRDefault="00D87413" w:rsidP="00D602EC">
      <w:pPr>
        <w:ind w:firstLine="567"/>
        <w:rPr>
          <w:bCs/>
          <w:szCs w:val="24"/>
        </w:rPr>
      </w:pPr>
    </w:p>
    <w:p w14:paraId="0D8417CF" w14:textId="77777777" w:rsidR="0000440C" w:rsidRPr="0000440C" w:rsidRDefault="0000440C" w:rsidP="0000440C">
      <w:pPr>
        <w:pStyle w:val="af0"/>
        <w:numPr>
          <w:ilvl w:val="0"/>
          <w:numId w:val="6"/>
        </w:numPr>
        <w:rPr>
          <w:b/>
          <w:bCs/>
          <w:szCs w:val="24"/>
        </w:rPr>
      </w:pPr>
      <w:bookmarkStart w:id="5" w:name="угрозы"/>
      <w:r w:rsidRPr="0000440C">
        <w:rPr>
          <w:b/>
          <w:bCs/>
          <w:szCs w:val="24"/>
        </w:rPr>
        <w:t>УГРОЗЫ</w:t>
      </w:r>
    </w:p>
    <w:bookmarkEnd w:id="5"/>
    <w:p w14:paraId="1F921A45" w14:textId="77777777" w:rsidR="00DB482C" w:rsidRDefault="005A1FD6" w:rsidP="005A1FD6">
      <w:pPr>
        <w:ind w:firstLine="567"/>
        <w:rPr>
          <w:bCs/>
          <w:szCs w:val="24"/>
        </w:rPr>
      </w:pPr>
      <w:r>
        <w:rPr>
          <w:bCs/>
          <w:szCs w:val="24"/>
        </w:rPr>
        <w:t>Зафиксировано 10 угроз журналистам. Это угроз</w:t>
      </w:r>
      <w:r w:rsidR="00426088">
        <w:rPr>
          <w:bCs/>
          <w:szCs w:val="24"/>
        </w:rPr>
        <w:t>ы</w:t>
      </w:r>
      <w:r>
        <w:rPr>
          <w:bCs/>
          <w:szCs w:val="24"/>
        </w:rPr>
        <w:t xml:space="preserve"> </w:t>
      </w:r>
      <w:r w:rsidR="00DB482C">
        <w:rPr>
          <w:bCs/>
          <w:szCs w:val="24"/>
        </w:rPr>
        <w:t>подать в суд, обвинить в клевете</w:t>
      </w:r>
      <w:r w:rsidR="000938C0">
        <w:rPr>
          <w:bCs/>
          <w:szCs w:val="24"/>
        </w:rPr>
        <w:t>, привлечь к ответственности, «разобраться», «</w:t>
      </w:r>
      <w:r w:rsidR="00B11842">
        <w:rPr>
          <w:bCs/>
          <w:szCs w:val="24"/>
        </w:rPr>
        <w:t>я до тебя доберусь</w:t>
      </w:r>
      <w:r w:rsidR="000938C0">
        <w:rPr>
          <w:bCs/>
          <w:szCs w:val="24"/>
        </w:rPr>
        <w:t xml:space="preserve">». Основной целью угроз было </w:t>
      </w:r>
      <w:r w:rsidR="00B11842">
        <w:rPr>
          <w:bCs/>
          <w:szCs w:val="24"/>
        </w:rPr>
        <w:t xml:space="preserve">устрашение как способ </w:t>
      </w:r>
      <w:r w:rsidR="000938C0">
        <w:rPr>
          <w:bCs/>
          <w:szCs w:val="24"/>
        </w:rPr>
        <w:t>воспрепятств</w:t>
      </w:r>
      <w:r w:rsidR="00B11842">
        <w:rPr>
          <w:bCs/>
          <w:szCs w:val="24"/>
        </w:rPr>
        <w:t>ования</w:t>
      </w:r>
      <w:r w:rsidR="000938C0">
        <w:rPr>
          <w:bCs/>
          <w:szCs w:val="24"/>
        </w:rPr>
        <w:t xml:space="preserve">  публикации материалов. Действий, подтверждающих реальные намерения угрожающих, не наблюдалось. </w:t>
      </w:r>
      <w:r w:rsidR="00DB482C">
        <w:rPr>
          <w:bCs/>
          <w:szCs w:val="24"/>
        </w:rPr>
        <w:t xml:space="preserve"> </w:t>
      </w:r>
    </w:p>
    <w:p w14:paraId="43069A24" w14:textId="77777777" w:rsidR="000938C0" w:rsidRPr="004718FE" w:rsidRDefault="000938C0" w:rsidP="005A1FD6">
      <w:pPr>
        <w:ind w:firstLine="567"/>
        <w:rPr>
          <w:b/>
          <w:bCs/>
          <w:szCs w:val="24"/>
        </w:rPr>
      </w:pPr>
    </w:p>
    <w:p w14:paraId="6F541F15" w14:textId="77777777" w:rsidR="00B11842" w:rsidRPr="00F508BF" w:rsidRDefault="00B11842" w:rsidP="00B11842">
      <w:pPr>
        <w:pStyle w:val="af0"/>
        <w:numPr>
          <w:ilvl w:val="0"/>
          <w:numId w:val="6"/>
        </w:numPr>
        <w:rPr>
          <w:bCs/>
          <w:szCs w:val="24"/>
        </w:rPr>
      </w:pPr>
      <w:bookmarkStart w:id="6" w:name="нападения"/>
      <w:r w:rsidRPr="003A67DB">
        <w:rPr>
          <w:b/>
          <w:bCs/>
          <w:szCs w:val="24"/>
        </w:rPr>
        <w:t>НАПАДЕНИЯ</w:t>
      </w:r>
    </w:p>
    <w:bookmarkEnd w:id="6"/>
    <w:p w14:paraId="093957D3" w14:textId="77777777" w:rsidR="00F508BF" w:rsidRPr="003A67DB" w:rsidRDefault="00F508BF" w:rsidP="00F508BF">
      <w:pPr>
        <w:pStyle w:val="af0"/>
        <w:rPr>
          <w:bCs/>
          <w:szCs w:val="24"/>
        </w:rPr>
      </w:pPr>
    </w:p>
    <w:p w14:paraId="77EB0268" w14:textId="77777777" w:rsidR="008A398F" w:rsidRDefault="00955F33" w:rsidP="008A398F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Мониторинг «Адил </w:t>
      </w:r>
      <w:proofErr w:type="spellStart"/>
      <w:r>
        <w:rPr>
          <w:bCs/>
          <w:szCs w:val="24"/>
        </w:rPr>
        <w:t>соз</w:t>
      </w:r>
      <w:proofErr w:type="spellEnd"/>
      <w:r>
        <w:rPr>
          <w:bCs/>
          <w:szCs w:val="24"/>
        </w:rPr>
        <w:t xml:space="preserve">» зафиксировал 10 </w:t>
      </w:r>
      <w:r w:rsidR="00F15069">
        <w:rPr>
          <w:bCs/>
          <w:szCs w:val="24"/>
        </w:rPr>
        <w:t xml:space="preserve">случаев </w:t>
      </w:r>
      <w:r>
        <w:rPr>
          <w:bCs/>
          <w:szCs w:val="24"/>
        </w:rPr>
        <w:t xml:space="preserve">нападений на журналистов. </w:t>
      </w:r>
      <w:r w:rsidR="008A398F">
        <w:rPr>
          <w:bCs/>
          <w:szCs w:val="24"/>
        </w:rPr>
        <w:t>Все они имеют целью устрашение и воспрепятствование получению и распространению информации.</w:t>
      </w:r>
      <w:r w:rsidR="00FB4CF1">
        <w:rPr>
          <w:bCs/>
          <w:szCs w:val="24"/>
        </w:rPr>
        <w:t xml:space="preserve"> Большинство инцидентов  произошли, когда журналисты освещали несанкционированные митинги и другие акции протеста. </w:t>
      </w:r>
    </w:p>
    <w:p w14:paraId="0DC837EF" w14:textId="77777777" w:rsidR="00FB4CF1" w:rsidRPr="00583DED" w:rsidRDefault="00FB4CF1" w:rsidP="00583DED">
      <w:pPr>
        <w:pStyle w:val="af0"/>
        <w:numPr>
          <w:ilvl w:val="0"/>
          <w:numId w:val="11"/>
        </w:numPr>
        <w:ind w:left="0" w:firstLine="567"/>
        <w:rPr>
          <w:bCs/>
          <w:szCs w:val="24"/>
        </w:rPr>
      </w:pPr>
      <w:r w:rsidRPr="00583DED">
        <w:rPr>
          <w:bCs/>
          <w:szCs w:val="24"/>
        </w:rPr>
        <w:t xml:space="preserve">Из заявления журналиста радио </w:t>
      </w:r>
      <w:proofErr w:type="spellStart"/>
      <w:r w:rsidRPr="00583DED">
        <w:rPr>
          <w:bCs/>
          <w:szCs w:val="24"/>
        </w:rPr>
        <w:t>Азаттык</w:t>
      </w:r>
      <w:proofErr w:type="spellEnd"/>
      <w:r w:rsidRPr="00583DED">
        <w:rPr>
          <w:bCs/>
          <w:szCs w:val="24"/>
        </w:rPr>
        <w:t xml:space="preserve"> Шолпан </w:t>
      </w:r>
      <w:proofErr w:type="spellStart"/>
      <w:r w:rsidRPr="00583DED">
        <w:rPr>
          <w:bCs/>
          <w:szCs w:val="24"/>
        </w:rPr>
        <w:t>Оразбековой</w:t>
      </w:r>
      <w:proofErr w:type="spellEnd"/>
      <w:r w:rsidRPr="00583DED">
        <w:rPr>
          <w:bCs/>
          <w:szCs w:val="24"/>
        </w:rPr>
        <w:t xml:space="preserve"> в полицию г. Астаны: «22 марта 2019 года мы: я, журналист </w:t>
      </w:r>
      <w:proofErr w:type="spellStart"/>
      <w:r w:rsidRPr="00583DED">
        <w:rPr>
          <w:bCs/>
          <w:szCs w:val="24"/>
        </w:rPr>
        <w:t>Бәкір</w:t>
      </w:r>
      <w:proofErr w:type="spellEnd"/>
      <w:r w:rsidRPr="00583DED">
        <w:rPr>
          <w:bCs/>
          <w:szCs w:val="24"/>
        </w:rPr>
        <w:t xml:space="preserve"> </w:t>
      </w:r>
      <w:proofErr w:type="spellStart"/>
      <w:r w:rsidRPr="00583DED">
        <w:rPr>
          <w:bCs/>
          <w:szCs w:val="24"/>
        </w:rPr>
        <w:t>Асылхан</w:t>
      </w:r>
      <w:proofErr w:type="spellEnd"/>
      <w:r w:rsidRPr="00583DED">
        <w:rPr>
          <w:bCs/>
          <w:szCs w:val="24"/>
        </w:rPr>
        <w:t xml:space="preserve"> и операторы </w:t>
      </w:r>
      <w:proofErr w:type="spellStart"/>
      <w:r w:rsidRPr="00583DED">
        <w:rPr>
          <w:bCs/>
          <w:szCs w:val="24"/>
        </w:rPr>
        <w:t>Фазылбаев</w:t>
      </w:r>
      <w:proofErr w:type="spellEnd"/>
      <w:r w:rsidRPr="00583DED">
        <w:rPr>
          <w:bCs/>
          <w:szCs w:val="24"/>
        </w:rPr>
        <w:t xml:space="preserve"> Ринат и Энгельгардт Павел поехали по редакционному заданию снимать митинг. Прибыв на угол улиц Гоголя/Панфилова, начали работу. Неизвестные люди (трое-четверо) мешали нам работать, а именно: блокировали операторов, не давая им перемещаться свободно, закрывали объектив камер наших операторов газетами, толкались. Я пыталась отогнать их, чтобы П. </w:t>
      </w:r>
      <w:proofErr w:type="spellStart"/>
      <w:r w:rsidRPr="00583DED">
        <w:rPr>
          <w:bCs/>
          <w:szCs w:val="24"/>
        </w:rPr>
        <w:t>Энгельдардт</w:t>
      </w:r>
      <w:proofErr w:type="spellEnd"/>
      <w:r w:rsidRPr="00583DED">
        <w:rPr>
          <w:bCs/>
          <w:szCs w:val="24"/>
        </w:rPr>
        <w:t xml:space="preserve"> запечатлел происходящие события. Меня толкали, хватали за руки, применяли насилие, не давая работать. ПРОШУ: 1. Привлечь к уголовной ответственности незнакомых мне лиц по ч. 2 ст. 158 УК РК; 2. Привлечь к уголовной ответственности полицейских по ст. 370 УК РК (бездействие)».</w:t>
      </w:r>
    </w:p>
    <w:p w14:paraId="551691E2" w14:textId="77777777" w:rsidR="000575F3" w:rsidRDefault="000575F3" w:rsidP="008A398F">
      <w:pPr>
        <w:ind w:firstLine="567"/>
        <w:rPr>
          <w:bCs/>
          <w:szCs w:val="24"/>
        </w:rPr>
      </w:pPr>
      <w:r>
        <w:rPr>
          <w:bCs/>
          <w:szCs w:val="24"/>
        </w:rPr>
        <w:t>До конца года правоохранительные органы не сообщили о результатах расследования этого и других аналогичных происшествий.</w:t>
      </w:r>
    </w:p>
    <w:p w14:paraId="5DE75E92" w14:textId="77777777" w:rsidR="00FB4CF1" w:rsidRDefault="000575F3" w:rsidP="008A398F">
      <w:pPr>
        <w:ind w:firstLine="567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1023EE38" w14:textId="77777777" w:rsidR="00FB4CF1" w:rsidRPr="00FB4CF1" w:rsidRDefault="00FB4CF1" w:rsidP="008A398F">
      <w:pPr>
        <w:ind w:firstLine="567"/>
        <w:rPr>
          <w:bCs/>
          <w:i/>
          <w:szCs w:val="24"/>
          <w:u w:val="single"/>
        </w:rPr>
      </w:pPr>
      <w:bookmarkStart w:id="7" w:name="нападениебюро"/>
      <w:r w:rsidRPr="00FB4CF1">
        <w:rPr>
          <w:bCs/>
          <w:i/>
          <w:szCs w:val="24"/>
          <w:u w:val="single"/>
        </w:rPr>
        <w:t>Нападение в офисе Бюро по правам человека</w:t>
      </w:r>
    </w:p>
    <w:bookmarkEnd w:id="7"/>
    <w:p w14:paraId="4D769264" w14:textId="77777777" w:rsidR="0080110A" w:rsidRDefault="00544494" w:rsidP="008A398F">
      <w:pPr>
        <w:ind w:firstLine="567"/>
        <w:rPr>
          <w:bCs/>
          <w:szCs w:val="24"/>
        </w:rPr>
      </w:pPr>
      <w:r>
        <w:rPr>
          <w:bCs/>
          <w:szCs w:val="24"/>
        </w:rPr>
        <w:t>А</w:t>
      </w:r>
      <w:r w:rsidRPr="00544494">
        <w:rPr>
          <w:bCs/>
          <w:szCs w:val="24"/>
        </w:rPr>
        <w:t xml:space="preserve">погеем </w:t>
      </w:r>
      <w:r>
        <w:rPr>
          <w:bCs/>
          <w:szCs w:val="24"/>
        </w:rPr>
        <w:t xml:space="preserve"> </w:t>
      </w:r>
      <w:r w:rsidR="004F5A83">
        <w:rPr>
          <w:bCs/>
          <w:szCs w:val="24"/>
        </w:rPr>
        <w:t>нап</w:t>
      </w:r>
      <w:r w:rsidR="00583DED">
        <w:rPr>
          <w:bCs/>
          <w:szCs w:val="24"/>
        </w:rPr>
        <w:t xml:space="preserve">адений </w:t>
      </w:r>
      <w:r>
        <w:rPr>
          <w:bCs/>
          <w:szCs w:val="24"/>
        </w:rPr>
        <w:t>стал с</w:t>
      </w:r>
      <w:r w:rsidRPr="00544494">
        <w:rPr>
          <w:bCs/>
          <w:szCs w:val="24"/>
        </w:rPr>
        <w:t>рыв пресс-конфер</w:t>
      </w:r>
      <w:r>
        <w:rPr>
          <w:bCs/>
          <w:szCs w:val="24"/>
        </w:rPr>
        <w:t>енции 22 июля.</w:t>
      </w:r>
    </w:p>
    <w:p w14:paraId="58DADB12" w14:textId="77777777" w:rsidR="00544494" w:rsidRP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t xml:space="preserve">22 июля в 11 часов утра  в Казахстанском международном бюро по правам человека </w:t>
      </w:r>
      <w:r>
        <w:rPr>
          <w:bCs/>
          <w:szCs w:val="24"/>
        </w:rPr>
        <w:t xml:space="preserve">была запланирована </w:t>
      </w:r>
      <w:r w:rsidRPr="00544494">
        <w:rPr>
          <w:bCs/>
          <w:szCs w:val="24"/>
        </w:rPr>
        <w:t>пресс-конференция по делу Оксаны Шевчук, которой инкриминируют связь с запрещенной  организ</w:t>
      </w:r>
      <w:r>
        <w:rPr>
          <w:bCs/>
          <w:szCs w:val="24"/>
        </w:rPr>
        <w:t xml:space="preserve">ацией ДВК. </w:t>
      </w:r>
      <w:r w:rsidRPr="00544494">
        <w:rPr>
          <w:bCs/>
          <w:szCs w:val="24"/>
        </w:rPr>
        <w:t>За пять минут до начала пресс-конференции, когда в зале уже собрались представители СМИ и спикеры, неожиданно в помещение  ворвались  более десятка женщин. Они кричали, вырывали камеры у телеоператоров, сотовые телефоны у собравшихся,  дрались, запрещали их снимать.</w:t>
      </w:r>
    </w:p>
    <w:p w14:paraId="5F132C16" w14:textId="77777777" w:rsidR="00544494" w:rsidRP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t>По словам журналиста бюро Андрея Свиридова,  женщины вели себя как  профессиональные провокаторы.</w:t>
      </w:r>
    </w:p>
    <w:p w14:paraId="7D8F2D11" w14:textId="77777777" w:rsidR="00544494" w:rsidRP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t xml:space="preserve">В результате погрома повреждена камера представителей Радио </w:t>
      </w:r>
      <w:proofErr w:type="spellStart"/>
      <w:r w:rsidRPr="00544494">
        <w:rPr>
          <w:bCs/>
          <w:szCs w:val="24"/>
        </w:rPr>
        <w:t>Азаттык</w:t>
      </w:r>
      <w:proofErr w:type="spellEnd"/>
      <w:r w:rsidRPr="00544494">
        <w:rPr>
          <w:bCs/>
          <w:szCs w:val="24"/>
        </w:rPr>
        <w:t xml:space="preserve">, пострадала также телекамера журналистов  телеканала «Алматы», украдены сотовые телефоны журналистов Сергея </w:t>
      </w:r>
      <w:proofErr w:type="spellStart"/>
      <w:r w:rsidRPr="00544494">
        <w:rPr>
          <w:bCs/>
          <w:szCs w:val="24"/>
        </w:rPr>
        <w:t>Дуванова</w:t>
      </w:r>
      <w:proofErr w:type="spellEnd"/>
      <w:r w:rsidRPr="00544494">
        <w:rPr>
          <w:bCs/>
          <w:szCs w:val="24"/>
        </w:rPr>
        <w:t xml:space="preserve">, Маргариты </w:t>
      </w:r>
      <w:proofErr w:type="spellStart"/>
      <w:r w:rsidRPr="00544494">
        <w:rPr>
          <w:bCs/>
          <w:szCs w:val="24"/>
        </w:rPr>
        <w:t>Ходус</w:t>
      </w:r>
      <w:proofErr w:type="spellEnd"/>
      <w:r w:rsidRPr="00544494">
        <w:rPr>
          <w:bCs/>
          <w:szCs w:val="24"/>
        </w:rPr>
        <w:t>, у корреспондента МИА «КазТАГ» украден смартфон и фотоаппарат.</w:t>
      </w:r>
    </w:p>
    <w:p w14:paraId="78C0E6A6" w14:textId="77777777" w:rsidR="00544494" w:rsidRP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lastRenderedPageBreak/>
        <w:t xml:space="preserve">Радио </w:t>
      </w:r>
      <w:proofErr w:type="spellStart"/>
      <w:r w:rsidRPr="00544494">
        <w:rPr>
          <w:bCs/>
          <w:szCs w:val="24"/>
        </w:rPr>
        <w:t>Азаттык</w:t>
      </w:r>
      <w:proofErr w:type="spellEnd"/>
      <w:r w:rsidRPr="00544494">
        <w:rPr>
          <w:bCs/>
          <w:szCs w:val="24"/>
        </w:rPr>
        <w:t xml:space="preserve"> сообщает о пострадавшем Мурате </w:t>
      </w:r>
      <w:proofErr w:type="spellStart"/>
      <w:r w:rsidRPr="00544494">
        <w:rPr>
          <w:bCs/>
          <w:szCs w:val="24"/>
        </w:rPr>
        <w:t>Прмагамбетове</w:t>
      </w:r>
      <w:proofErr w:type="spellEnd"/>
      <w:r w:rsidRPr="00544494">
        <w:rPr>
          <w:bCs/>
          <w:szCs w:val="24"/>
        </w:rPr>
        <w:t xml:space="preserve">, которого с места события увезла скорая помощь. Он пришел на пресс-конференцию, увидев объявление в </w:t>
      </w:r>
      <w:proofErr w:type="spellStart"/>
      <w:r w:rsidRPr="00544494">
        <w:rPr>
          <w:bCs/>
          <w:szCs w:val="24"/>
        </w:rPr>
        <w:t>Facebook’е</w:t>
      </w:r>
      <w:proofErr w:type="spellEnd"/>
      <w:r w:rsidRPr="00544494">
        <w:rPr>
          <w:bCs/>
          <w:szCs w:val="24"/>
        </w:rPr>
        <w:t xml:space="preserve">. </w:t>
      </w:r>
    </w:p>
    <w:p w14:paraId="1B5D69B7" w14:textId="77777777" w:rsidR="00544494" w:rsidRP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t xml:space="preserve">«Я увидел, как несколько агрессивных женщин преследовали Екатерину Николаевну (мать Оксаны Шевчук), которая держала на руках девятимесячного ребенка (младшую дочь Оксаны Шевчук Еву). Я просто инстинктивно закрыл эту женщину руками и грудью от этих женщин, которые пытались ее избить. И в этот момент Екатерине Николаевне удалось убежать, а меня повалили на землю, забрали у меня телефон и стали избивать», — сказал </w:t>
      </w:r>
      <w:proofErr w:type="spellStart"/>
      <w:r w:rsidRPr="00544494">
        <w:rPr>
          <w:bCs/>
          <w:szCs w:val="24"/>
        </w:rPr>
        <w:t>Прмагамбетов</w:t>
      </w:r>
      <w:proofErr w:type="spellEnd"/>
      <w:r w:rsidRPr="00544494">
        <w:rPr>
          <w:bCs/>
          <w:szCs w:val="24"/>
        </w:rPr>
        <w:t xml:space="preserve">. </w:t>
      </w:r>
    </w:p>
    <w:p w14:paraId="69AD4B3F" w14:textId="77777777" w:rsidR="00544494" w:rsidRP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t xml:space="preserve">Прибывшие через полчаса после звонка полицейские не препятствовали  тому, чтобы три самые активные нарушительницы покинули здание. Была задержана только одна из нападавших. Сотрудники полиции взяли заявления от журналистов. </w:t>
      </w:r>
    </w:p>
    <w:p w14:paraId="382CB1D0" w14:textId="77777777" w:rsidR="00FB4CF1" w:rsidRDefault="00FB4CF1" w:rsidP="00FB4CF1">
      <w:pPr>
        <w:ind w:firstLine="567"/>
        <w:rPr>
          <w:bCs/>
          <w:szCs w:val="24"/>
        </w:rPr>
      </w:pPr>
      <w:r w:rsidRPr="00544494">
        <w:rPr>
          <w:bCs/>
          <w:szCs w:val="24"/>
        </w:rPr>
        <w:t xml:space="preserve">23 июля в кулуарах правительства министр внутренних дел РК </w:t>
      </w:r>
      <w:proofErr w:type="spellStart"/>
      <w:r w:rsidRPr="00544494">
        <w:rPr>
          <w:bCs/>
          <w:szCs w:val="24"/>
        </w:rPr>
        <w:t>Ерлан</w:t>
      </w:r>
      <w:proofErr w:type="spellEnd"/>
      <w:r w:rsidRPr="00544494">
        <w:rPr>
          <w:bCs/>
          <w:szCs w:val="24"/>
        </w:rPr>
        <w:t xml:space="preserve"> </w:t>
      </w:r>
      <w:proofErr w:type="spellStart"/>
      <w:r w:rsidRPr="00544494">
        <w:rPr>
          <w:bCs/>
          <w:szCs w:val="24"/>
        </w:rPr>
        <w:t>Тургумбаев</w:t>
      </w:r>
      <w:proofErr w:type="spellEnd"/>
      <w:r w:rsidRPr="00544494">
        <w:rPr>
          <w:bCs/>
          <w:szCs w:val="24"/>
        </w:rPr>
        <w:t xml:space="preserve">, комментируя нападение на журналистов, назвал инцидент ссорой двух сторон. </w:t>
      </w:r>
    </w:p>
    <w:p w14:paraId="25AE510E" w14:textId="77777777" w:rsidR="00544494" w:rsidRDefault="00544494" w:rsidP="00544494">
      <w:pPr>
        <w:ind w:firstLine="567"/>
        <w:rPr>
          <w:bCs/>
          <w:szCs w:val="24"/>
        </w:rPr>
      </w:pPr>
      <w:r w:rsidRPr="00544494">
        <w:rPr>
          <w:bCs/>
          <w:szCs w:val="24"/>
        </w:rPr>
        <w:t>Позже департамент полиции сообщил, что начато расследование по с</w:t>
      </w:r>
      <w:r>
        <w:rPr>
          <w:bCs/>
          <w:szCs w:val="24"/>
        </w:rPr>
        <w:t>татье 389 УК РК «Самоуправство»</w:t>
      </w:r>
      <w:r w:rsidRPr="00544494">
        <w:rPr>
          <w:bCs/>
          <w:szCs w:val="24"/>
        </w:rPr>
        <w:t xml:space="preserve"> и что в связи с происше</w:t>
      </w:r>
      <w:r>
        <w:rPr>
          <w:bCs/>
          <w:szCs w:val="24"/>
        </w:rPr>
        <w:t xml:space="preserve">ствием поступило 8 жалоб – </w:t>
      </w:r>
      <w:r w:rsidR="00C678B5">
        <w:rPr>
          <w:bCs/>
          <w:szCs w:val="24"/>
        </w:rPr>
        <w:t xml:space="preserve">пять </w:t>
      </w:r>
      <w:r w:rsidRPr="00544494">
        <w:rPr>
          <w:bCs/>
          <w:szCs w:val="24"/>
        </w:rPr>
        <w:t xml:space="preserve">от организаторов </w:t>
      </w:r>
      <w:r w:rsidR="00C678B5">
        <w:rPr>
          <w:bCs/>
          <w:szCs w:val="24"/>
        </w:rPr>
        <w:t>пресс-конференции и журналистов и</w:t>
      </w:r>
      <w:r w:rsidRPr="00544494">
        <w:rPr>
          <w:bCs/>
          <w:szCs w:val="24"/>
        </w:rPr>
        <w:t xml:space="preserve"> три – от тех, кому якобы нанесли телесные повреждения сотрудники СМИ и представители организаторов пресс-конференции.</w:t>
      </w:r>
    </w:p>
    <w:p w14:paraId="2B684D6B" w14:textId="77777777" w:rsidR="00F15069" w:rsidRDefault="00544494" w:rsidP="00544494">
      <w:pPr>
        <w:ind w:firstLine="567"/>
        <w:rPr>
          <w:bCs/>
          <w:szCs w:val="24"/>
        </w:rPr>
      </w:pPr>
      <w:r>
        <w:rPr>
          <w:bCs/>
          <w:szCs w:val="24"/>
        </w:rPr>
        <w:t xml:space="preserve">15 журналистов и операторов </w:t>
      </w:r>
      <w:r w:rsidR="00F15069">
        <w:rPr>
          <w:bCs/>
          <w:szCs w:val="24"/>
        </w:rPr>
        <w:t xml:space="preserve">написали заявления в прокуратуру и полицию. В ряде случаев были возбуждены дела по статье «самоуправство».  Адвокат </w:t>
      </w:r>
      <w:proofErr w:type="spellStart"/>
      <w:r w:rsidR="00F15069">
        <w:rPr>
          <w:bCs/>
          <w:szCs w:val="24"/>
        </w:rPr>
        <w:t>Инара</w:t>
      </w:r>
      <w:proofErr w:type="spellEnd"/>
      <w:r w:rsidR="00F15069">
        <w:rPr>
          <w:bCs/>
          <w:szCs w:val="24"/>
        </w:rPr>
        <w:t xml:space="preserve"> </w:t>
      </w:r>
      <w:proofErr w:type="spellStart"/>
      <w:r w:rsidR="00F15069">
        <w:rPr>
          <w:bCs/>
          <w:szCs w:val="24"/>
        </w:rPr>
        <w:t>Масанова</w:t>
      </w:r>
      <w:proofErr w:type="spellEnd"/>
      <w:r w:rsidR="00F15069">
        <w:rPr>
          <w:bCs/>
          <w:szCs w:val="24"/>
        </w:rPr>
        <w:t xml:space="preserve">, защищающая журналистов Дмитрия Тихонова и Сергея </w:t>
      </w:r>
      <w:proofErr w:type="spellStart"/>
      <w:r w:rsidR="00F15069">
        <w:rPr>
          <w:bCs/>
          <w:szCs w:val="24"/>
        </w:rPr>
        <w:t>Дуванова</w:t>
      </w:r>
      <w:proofErr w:type="spellEnd"/>
      <w:r w:rsidR="00F15069">
        <w:rPr>
          <w:bCs/>
          <w:szCs w:val="24"/>
        </w:rPr>
        <w:t xml:space="preserve">, сообщила «Адил </w:t>
      </w:r>
      <w:proofErr w:type="spellStart"/>
      <w:r w:rsidR="00F15069">
        <w:rPr>
          <w:bCs/>
          <w:szCs w:val="24"/>
        </w:rPr>
        <w:t>соз</w:t>
      </w:r>
      <w:proofErr w:type="spellEnd"/>
      <w:r w:rsidR="00F15069">
        <w:rPr>
          <w:bCs/>
          <w:szCs w:val="24"/>
        </w:rPr>
        <w:t>», как велось расследование:</w:t>
      </w:r>
    </w:p>
    <w:p w14:paraId="5B6ED8B6" w14:textId="77777777" w:rsidR="00F15069" w:rsidRPr="00F15069" w:rsidRDefault="00F15069" w:rsidP="00F15069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F15069">
        <w:rPr>
          <w:bCs/>
          <w:szCs w:val="24"/>
        </w:rPr>
        <w:t>15 августа заявлено ходатайство о необходимости переквалифицировать деяния нападавших на ч.2 ст.158 (Воспрепятствование законной профессиональной деятельности журналиста, совершенное лицом с использованием своего служебного положения, а равно с применением насилия или угрозы его применения в отношении журналиста или его близких либо с повреждением или уничтожением их имущества) и на ч.2 ст.191  УК РК (грабеж).</w:t>
      </w:r>
    </w:p>
    <w:p w14:paraId="467CABF6" w14:textId="77777777" w:rsidR="00F15069" w:rsidRPr="00F15069" w:rsidRDefault="00F15069" w:rsidP="00F15069">
      <w:pPr>
        <w:ind w:firstLine="567"/>
        <w:rPr>
          <w:bCs/>
          <w:szCs w:val="24"/>
        </w:rPr>
      </w:pPr>
      <w:r w:rsidRPr="00F15069">
        <w:rPr>
          <w:bCs/>
          <w:szCs w:val="24"/>
        </w:rPr>
        <w:t>•</w:t>
      </w:r>
      <w:r w:rsidRPr="00F15069">
        <w:rPr>
          <w:bCs/>
          <w:szCs w:val="24"/>
        </w:rPr>
        <w:tab/>
        <w:t xml:space="preserve">Постановлением следователя СО ОП при УП </w:t>
      </w:r>
      <w:proofErr w:type="spellStart"/>
      <w:r w:rsidRPr="00F15069">
        <w:rPr>
          <w:bCs/>
          <w:szCs w:val="24"/>
        </w:rPr>
        <w:t>Ауэзовского</w:t>
      </w:r>
      <w:proofErr w:type="spellEnd"/>
      <w:r w:rsidRPr="00F15069">
        <w:rPr>
          <w:bCs/>
          <w:szCs w:val="24"/>
        </w:rPr>
        <w:t xml:space="preserve"> района </w:t>
      </w:r>
      <w:proofErr w:type="spellStart"/>
      <w:r w:rsidRPr="00F15069">
        <w:rPr>
          <w:bCs/>
          <w:szCs w:val="24"/>
        </w:rPr>
        <w:t>г.Алматы</w:t>
      </w:r>
      <w:proofErr w:type="spellEnd"/>
      <w:r w:rsidRPr="00F15069">
        <w:rPr>
          <w:bCs/>
          <w:szCs w:val="24"/>
        </w:rPr>
        <w:t xml:space="preserve">, лейтенанта полиции </w:t>
      </w:r>
      <w:proofErr w:type="spellStart"/>
      <w:r w:rsidRPr="00F15069">
        <w:rPr>
          <w:bCs/>
          <w:szCs w:val="24"/>
        </w:rPr>
        <w:t>Мырзахмет</w:t>
      </w:r>
      <w:proofErr w:type="spellEnd"/>
      <w:r w:rsidRPr="00F15069">
        <w:rPr>
          <w:bCs/>
          <w:szCs w:val="24"/>
        </w:rPr>
        <w:t xml:space="preserve"> К. ходатайство удовлетворено частично, деяния нападавших переквалифицированы на ч.2 ст.191 УК РК (грабеж, с применением насилия, не опасного для жизни или здоровья потерпевшего, либо с угрозой применения такого насилия), в части квалификации по ст. 158 УК РК ходатайство «оставлено открытым», так как данный вопрос, как указано в постановлении, «находится на рассмотрении».</w:t>
      </w:r>
    </w:p>
    <w:p w14:paraId="37DDE126" w14:textId="77777777" w:rsidR="00F15069" w:rsidRPr="00F15069" w:rsidRDefault="00F15069" w:rsidP="00F15069">
      <w:pPr>
        <w:ind w:firstLine="567"/>
        <w:rPr>
          <w:bCs/>
          <w:szCs w:val="24"/>
        </w:rPr>
      </w:pPr>
      <w:r w:rsidRPr="00F15069">
        <w:rPr>
          <w:bCs/>
          <w:szCs w:val="24"/>
        </w:rPr>
        <w:t>•</w:t>
      </w:r>
      <w:r w:rsidRPr="00F15069">
        <w:rPr>
          <w:bCs/>
          <w:szCs w:val="24"/>
        </w:rPr>
        <w:tab/>
        <w:t xml:space="preserve">19 сентября подано ходатайство №5 о допросе лиц, фамилии которых упоминаются в сюжете снятом «Радио </w:t>
      </w:r>
      <w:proofErr w:type="spellStart"/>
      <w:r w:rsidRPr="00F15069">
        <w:rPr>
          <w:bCs/>
          <w:szCs w:val="24"/>
        </w:rPr>
        <w:t>Аззатык</w:t>
      </w:r>
      <w:proofErr w:type="spellEnd"/>
      <w:r w:rsidRPr="00F15069">
        <w:rPr>
          <w:bCs/>
          <w:szCs w:val="24"/>
        </w:rPr>
        <w:t xml:space="preserve">», под названием: «Нападавшие на журналистов пришли с извинениями и критикой». Постановлением следователя ходатайство удовлетворено. </w:t>
      </w:r>
    </w:p>
    <w:p w14:paraId="56132E0B" w14:textId="77777777" w:rsidR="00F15069" w:rsidRPr="00F15069" w:rsidRDefault="00F15069" w:rsidP="00F15069">
      <w:pPr>
        <w:ind w:firstLine="567"/>
        <w:rPr>
          <w:bCs/>
          <w:szCs w:val="24"/>
        </w:rPr>
      </w:pPr>
      <w:r w:rsidRPr="00F15069">
        <w:rPr>
          <w:bCs/>
          <w:szCs w:val="24"/>
        </w:rPr>
        <w:t>•</w:t>
      </w:r>
      <w:r w:rsidRPr="00F15069">
        <w:rPr>
          <w:bCs/>
          <w:szCs w:val="24"/>
        </w:rPr>
        <w:tab/>
        <w:t xml:space="preserve"> 19 сентября 2019 года заявлено ходатайство №4 о необходимости дополнительной квалификации нападавших по ст. 158 УПК РК. Постановлением следователя от 21.09.2019 года ходатайство адвоката о дополнительной квалификации по ст. 158 УК РК - отклонено.</w:t>
      </w:r>
    </w:p>
    <w:p w14:paraId="38DA4186" w14:textId="77777777" w:rsidR="00F15069" w:rsidRDefault="00F15069" w:rsidP="00544494">
      <w:pPr>
        <w:ind w:firstLine="567"/>
        <w:rPr>
          <w:bCs/>
          <w:szCs w:val="24"/>
        </w:rPr>
      </w:pPr>
      <w:r w:rsidRPr="00F15069">
        <w:rPr>
          <w:bCs/>
          <w:szCs w:val="24"/>
        </w:rPr>
        <w:t>•</w:t>
      </w:r>
      <w:r w:rsidRPr="00F15069">
        <w:rPr>
          <w:bCs/>
          <w:szCs w:val="24"/>
        </w:rPr>
        <w:tab/>
        <w:t xml:space="preserve">04.10.19 г. адвокатом подана жалоба в прокуратуру </w:t>
      </w:r>
      <w:proofErr w:type="spellStart"/>
      <w:r w:rsidRPr="00F15069">
        <w:rPr>
          <w:bCs/>
          <w:szCs w:val="24"/>
        </w:rPr>
        <w:t>Ауэзовского</w:t>
      </w:r>
      <w:proofErr w:type="spellEnd"/>
      <w:r w:rsidRPr="00F15069">
        <w:rPr>
          <w:bCs/>
          <w:szCs w:val="24"/>
        </w:rPr>
        <w:t xml:space="preserve"> района на указанное постановление следователя. 18.10.19 г. прокуратура </w:t>
      </w:r>
      <w:proofErr w:type="spellStart"/>
      <w:r w:rsidRPr="00F15069">
        <w:rPr>
          <w:bCs/>
          <w:szCs w:val="24"/>
        </w:rPr>
        <w:t>Ауэзовского</w:t>
      </w:r>
      <w:proofErr w:type="spellEnd"/>
      <w:r w:rsidRPr="00F15069">
        <w:rPr>
          <w:bCs/>
          <w:szCs w:val="24"/>
        </w:rPr>
        <w:t xml:space="preserve"> района  проинформировала, что органу досудебного расследования было дано письменное </w:t>
      </w:r>
      <w:r w:rsidRPr="00F15069">
        <w:rPr>
          <w:bCs/>
          <w:szCs w:val="24"/>
        </w:rPr>
        <w:lastRenderedPageBreak/>
        <w:t>указание о возобновлении производства по уголовному делу и проведении следственных действий.</w:t>
      </w:r>
    </w:p>
    <w:p w14:paraId="2810903E" w14:textId="77777777" w:rsidR="0080110A" w:rsidRDefault="001D50CC" w:rsidP="008A398F">
      <w:pPr>
        <w:ind w:firstLine="567"/>
        <w:rPr>
          <w:bCs/>
          <w:szCs w:val="24"/>
        </w:rPr>
      </w:pPr>
      <w:r>
        <w:rPr>
          <w:bCs/>
          <w:szCs w:val="24"/>
        </w:rPr>
        <w:t>До конца года дела</w:t>
      </w:r>
      <w:r w:rsidR="00F15069">
        <w:rPr>
          <w:bCs/>
          <w:szCs w:val="24"/>
        </w:rPr>
        <w:t xml:space="preserve"> не расследовано. </w:t>
      </w:r>
    </w:p>
    <w:p w14:paraId="1E7A56D8" w14:textId="77777777" w:rsidR="008A398F" w:rsidRDefault="008A398F" w:rsidP="008A398F">
      <w:pPr>
        <w:ind w:firstLine="567"/>
        <w:rPr>
          <w:bCs/>
          <w:szCs w:val="24"/>
        </w:rPr>
      </w:pPr>
    </w:p>
    <w:p w14:paraId="56625869" w14:textId="77777777" w:rsidR="008A398F" w:rsidRPr="00583DED" w:rsidRDefault="008A398F" w:rsidP="008A398F">
      <w:pPr>
        <w:ind w:firstLine="567"/>
        <w:rPr>
          <w:bCs/>
          <w:szCs w:val="24"/>
          <w:u w:val="single"/>
        </w:rPr>
      </w:pPr>
      <w:bookmarkStart w:id="8" w:name="нападениешара"/>
      <w:r w:rsidRPr="00583DED">
        <w:rPr>
          <w:bCs/>
          <w:i/>
          <w:szCs w:val="24"/>
          <w:u w:val="single"/>
        </w:rPr>
        <w:t xml:space="preserve">Нападение на Шару </w:t>
      </w:r>
      <w:proofErr w:type="spellStart"/>
      <w:r w:rsidRPr="00583DED">
        <w:rPr>
          <w:bCs/>
          <w:i/>
          <w:szCs w:val="24"/>
          <w:u w:val="single"/>
        </w:rPr>
        <w:t>Турмагамбетову</w:t>
      </w:r>
      <w:proofErr w:type="spellEnd"/>
    </w:p>
    <w:bookmarkEnd w:id="8"/>
    <w:p w14:paraId="15E699FA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 xml:space="preserve">27 февраля 2019 г. в 16.30 на главного редактора </w:t>
      </w:r>
      <w:proofErr w:type="spellStart"/>
      <w:r w:rsidRPr="008A398F">
        <w:rPr>
          <w:bCs/>
          <w:szCs w:val="24"/>
        </w:rPr>
        <w:t>алгинской</w:t>
      </w:r>
      <w:proofErr w:type="spellEnd"/>
      <w:r w:rsidRPr="008A398F">
        <w:rPr>
          <w:bCs/>
          <w:szCs w:val="24"/>
        </w:rPr>
        <w:t xml:space="preserve"> районной газеты  «Жулдыз-Звезда» (</w:t>
      </w:r>
      <w:r>
        <w:rPr>
          <w:bCs/>
          <w:szCs w:val="24"/>
        </w:rPr>
        <w:t xml:space="preserve">г. Алга, </w:t>
      </w:r>
      <w:r w:rsidRPr="008A398F">
        <w:rPr>
          <w:bCs/>
          <w:szCs w:val="24"/>
        </w:rPr>
        <w:t xml:space="preserve">Актюбинская область) Шару </w:t>
      </w:r>
      <w:proofErr w:type="spellStart"/>
      <w:r w:rsidRPr="008A398F">
        <w:rPr>
          <w:bCs/>
          <w:szCs w:val="24"/>
        </w:rPr>
        <w:t>Турмагамбетову</w:t>
      </w:r>
      <w:proofErr w:type="spellEnd"/>
      <w:r w:rsidRPr="008A398F">
        <w:rPr>
          <w:bCs/>
          <w:szCs w:val="24"/>
        </w:rPr>
        <w:t xml:space="preserve"> в подъезде дома, где она живет, напали неизвестные. Как рассказала Шара </w:t>
      </w:r>
      <w:proofErr w:type="spellStart"/>
      <w:r w:rsidRPr="008A398F">
        <w:rPr>
          <w:bCs/>
          <w:szCs w:val="24"/>
        </w:rPr>
        <w:t>Турмагамбетова</w:t>
      </w:r>
      <w:proofErr w:type="spellEnd"/>
      <w:r w:rsidRPr="008A398F">
        <w:rPr>
          <w:bCs/>
          <w:szCs w:val="24"/>
        </w:rPr>
        <w:t xml:space="preserve"> собкору «Адил </w:t>
      </w:r>
      <w:proofErr w:type="spellStart"/>
      <w:r w:rsidRPr="008A398F">
        <w:rPr>
          <w:bCs/>
          <w:szCs w:val="24"/>
        </w:rPr>
        <w:t>соз</w:t>
      </w:r>
      <w:proofErr w:type="spellEnd"/>
      <w:r w:rsidRPr="008A398F">
        <w:rPr>
          <w:bCs/>
          <w:szCs w:val="24"/>
        </w:rPr>
        <w:t xml:space="preserve">», когда </w:t>
      </w:r>
      <w:r w:rsidR="00583DED">
        <w:rPr>
          <w:bCs/>
          <w:szCs w:val="24"/>
        </w:rPr>
        <w:t xml:space="preserve">она </w:t>
      </w:r>
      <w:r w:rsidRPr="008A398F">
        <w:rPr>
          <w:bCs/>
          <w:szCs w:val="24"/>
        </w:rPr>
        <w:t>заходила в подъезд, услышала: «Это она, точно она».</w:t>
      </w:r>
      <w:r>
        <w:rPr>
          <w:bCs/>
          <w:szCs w:val="24"/>
        </w:rPr>
        <w:t xml:space="preserve"> </w:t>
      </w:r>
      <w:r w:rsidRPr="008A398F">
        <w:rPr>
          <w:bCs/>
          <w:szCs w:val="24"/>
        </w:rPr>
        <w:t>От удара по голове журналист упала, когда попыталась встать, ее ударили по лицу.</w:t>
      </w:r>
    </w:p>
    <w:p w14:paraId="4AADB987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 xml:space="preserve"> «Если бы не соседи, меня могли бы и убить», - говорит Шара </w:t>
      </w:r>
      <w:proofErr w:type="spellStart"/>
      <w:r w:rsidRPr="008A398F">
        <w:rPr>
          <w:bCs/>
          <w:szCs w:val="24"/>
        </w:rPr>
        <w:t>Турмагамбетова</w:t>
      </w:r>
      <w:proofErr w:type="spellEnd"/>
      <w:r w:rsidRPr="008A398F">
        <w:rPr>
          <w:bCs/>
          <w:szCs w:val="24"/>
        </w:rPr>
        <w:t>.</w:t>
      </w:r>
    </w:p>
    <w:p w14:paraId="05B3423E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 xml:space="preserve">После того, как «Адил </w:t>
      </w:r>
      <w:proofErr w:type="spellStart"/>
      <w:r w:rsidRPr="008A398F">
        <w:rPr>
          <w:bCs/>
          <w:szCs w:val="24"/>
        </w:rPr>
        <w:t>соз</w:t>
      </w:r>
      <w:proofErr w:type="spellEnd"/>
      <w:r w:rsidRPr="008A398F">
        <w:rPr>
          <w:bCs/>
          <w:szCs w:val="24"/>
        </w:rPr>
        <w:t>»  распространил информацию о</w:t>
      </w:r>
      <w:r>
        <w:rPr>
          <w:bCs/>
          <w:szCs w:val="24"/>
        </w:rPr>
        <w:t xml:space="preserve">б этом </w:t>
      </w:r>
      <w:r w:rsidRPr="008A398F">
        <w:rPr>
          <w:bCs/>
          <w:szCs w:val="24"/>
        </w:rPr>
        <w:t xml:space="preserve"> нападении</w:t>
      </w:r>
      <w:r>
        <w:rPr>
          <w:bCs/>
          <w:szCs w:val="24"/>
        </w:rPr>
        <w:t xml:space="preserve">, </w:t>
      </w:r>
      <w:r w:rsidRPr="008A398F">
        <w:rPr>
          <w:bCs/>
          <w:szCs w:val="24"/>
        </w:rPr>
        <w:t xml:space="preserve"> в офис фонда позвонил представитель Департамента полиции Актюбинской области </w:t>
      </w:r>
      <w:proofErr w:type="spellStart"/>
      <w:r w:rsidRPr="008A398F">
        <w:rPr>
          <w:bCs/>
          <w:szCs w:val="24"/>
        </w:rPr>
        <w:t>Ерболат</w:t>
      </w:r>
      <w:proofErr w:type="spellEnd"/>
      <w:r w:rsidRPr="008A398F">
        <w:rPr>
          <w:bCs/>
          <w:szCs w:val="24"/>
        </w:rPr>
        <w:t xml:space="preserve"> </w:t>
      </w:r>
      <w:proofErr w:type="spellStart"/>
      <w:r w:rsidRPr="008A398F">
        <w:rPr>
          <w:bCs/>
          <w:szCs w:val="24"/>
        </w:rPr>
        <w:t>Саркулов</w:t>
      </w:r>
      <w:proofErr w:type="spellEnd"/>
      <w:r w:rsidRPr="008A398F">
        <w:rPr>
          <w:bCs/>
          <w:szCs w:val="24"/>
        </w:rPr>
        <w:t xml:space="preserve"> и сообщил другую версию случившегося, которая дезавуирует информацию Шары </w:t>
      </w:r>
      <w:proofErr w:type="spellStart"/>
      <w:r w:rsidRPr="008A398F">
        <w:rPr>
          <w:bCs/>
          <w:szCs w:val="24"/>
        </w:rPr>
        <w:t>Турмагамбетовой</w:t>
      </w:r>
      <w:proofErr w:type="spellEnd"/>
      <w:r w:rsidRPr="008A398F">
        <w:rPr>
          <w:bCs/>
          <w:szCs w:val="24"/>
        </w:rPr>
        <w:t xml:space="preserve"> и дискредитирует ее как личн</w:t>
      </w:r>
      <w:r w:rsidR="00583DED">
        <w:rPr>
          <w:bCs/>
          <w:szCs w:val="24"/>
        </w:rPr>
        <w:t xml:space="preserve">ость. Следом «Адил </w:t>
      </w:r>
      <w:proofErr w:type="spellStart"/>
      <w:r w:rsidR="00583DED">
        <w:rPr>
          <w:bCs/>
          <w:szCs w:val="24"/>
        </w:rPr>
        <w:t>соз</w:t>
      </w:r>
      <w:proofErr w:type="spellEnd"/>
      <w:r w:rsidR="00583DED">
        <w:rPr>
          <w:bCs/>
          <w:szCs w:val="24"/>
        </w:rPr>
        <w:t>» получил</w:t>
      </w:r>
      <w:r w:rsidRPr="008A398F">
        <w:rPr>
          <w:bCs/>
          <w:szCs w:val="24"/>
        </w:rPr>
        <w:t xml:space="preserve"> из полицейского департамента пресс-релиз:</w:t>
      </w:r>
    </w:p>
    <w:p w14:paraId="490101F7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 xml:space="preserve"> «В некоторых СМИ размещена информация о якобы избиении Актюбинской журналистки Шары </w:t>
      </w:r>
      <w:proofErr w:type="spellStart"/>
      <w:r w:rsidRPr="008A398F">
        <w:rPr>
          <w:bCs/>
          <w:szCs w:val="24"/>
        </w:rPr>
        <w:t>Турмагамбетовой</w:t>
      </w:r>
      <w:proofErr w:type="spellEnd"/>
      <w:r w:rsidRPr="008A398F">
        <w:rPr>
          <w:bCs/>
          <w:szCs w:val="24"/>
        </w:rPr>
        <w:t xml:space="preserve">. </w:t>
      </w:r>
      <w:proofErr w:type="spellStart"/>
      <w:r w:rsidRPr="008A398F">
        <w:rPr>
          <w:bCs/>
          <w:szCs w:val="24"/>
        </w:rPr>
        <w:t>Алгинским</w:t>
      </w:r>
      <w:proofErr w:type="spellEnd"/>
      <w:r w:rsidRPr="008A398F">
        <w:rPr>
          <w:bCs/>
          <w:szCs w:val="24"/>
        </w:rPr>
        <w:t xml:space="preserve"> ОП проведены проверочные мероприятия и со слов очевидцев установлено, что </w:t>
      </w:r>
      <w:proofErr w:type="spellStart"/>
      <w:r w:rsidRPr="008A398F">
        <w:rPr>
          <w:bCs/>
          <w:szCs w:val="24"/>
        </w:rPr>
        <w:t>Ш.Турмагамбетова</w:t>
      </w:r>
      <w:proofErr w:type="spellEnd"/>
      <w:r w:rsidRPr="008A398F">
        <w:rPr>
          <w:bCs/>
          <w:szCs w:val="24"/>
        </w:rPr>
        <w:t xml:space="preserve"> 27 февраля </w:t>
      </w:r>
      <w:proofErr w:type="spellStart"/>
      <w:r w:rsidRPr="008A398F">
        <w:rPr>
          <w:bCs/>
          <w:szCs w:val="24"/>
        </w:rPr>
        <w:t>т.г</w:t>
      </w:r>
      <w:proofErr w:type="spellEnd"/>
      <w:r w:rsidRPr="008A398F">
        <w:rPr>
          <w:bCs/>
          <w:szCs w:val="24"/>
        </w:rPr>
        <w:t>. по своей неосторожности упала в подъезде своего дома и получила травму лица. В полицию она не обращалась.</w:t>
      </w:r>
    </w:p>
    <w:p w14:paraId="46B53879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>В связи с чем просим воздержаться от публикации не проверенных комментариев.</w:t>
      </w:r>
    </w:p>
    <w:p w14:paraId="31444855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>Пресс-служба Департамента полиции Актюбинской области».</w:t>
      </w:r>
    </w:p>
    <w:p w14:paraId="2397BE92" w14:textId="77777777" w:rsidR="008A398F" w:rsidRPr="008A398F" w:rsidRDefault="008A398F" w:rsidP="008A398F">
      <w:pPr>
        <w:ind w:firstLine="567"/>
        <w:rPr>
          <w:bCs/>
          <w:szCs w:val="24"/>
        </w:rPr>
      </w:pPr>
      <w:r>
        <w:rPr>
          <w:bCs/>
          <w:szCs w:val="24"/>
        </w:rPr>
        <w:t xml:space="preserve">«Адил </w:t>
      </w:r>
      <w:proofErr w:type="spellStart"/>
      <w:r>
        <w:rPr>
          <w:bCs/>
          <w:szCs w:val="24"/>
        </w:rPr>
        <w:t>соз</w:t>
      </w:r>
      <w:proofErr w:type="spellEnd"/>
      <w:r>
        <w:rPr>
          <w:bCs/>
          <w:szCs w:val="24"/>
        </w:rPr>
        <w:t>» прокомментировал это сообщение: «</w:t>
      </w:r>
      <w:r w:rsidRPr="008A398F">
        <w:rPr>
          <w:bCs/>
          <w:szCs w:val="24"/>
        </w:rPr>
        <w:t xml:space="preserve">Шару </w:t>
      </w:r>
      <w:proofErr w:type="spellStart"/>
      <w:r w:rsidRPr="008A398F">
        <w:rPr>
          <w:bCs/>
          <w:szCs w:val="24"/>
        </w:rPr>
        <w:t>Турмагамбетову</w:t>
      </w:r>
      <w:proofErr w:type="spellEnd"/>
      <w:r w:rsidRPr="008A398F">
        <w:rPr>
          <w:bCs/>
          <w:szCs w:val="24"/>
        </w:rPr>
        <w:t xml:space="preserve"> знают в области как талантливого </w:t>
      </w:r>
      <w:r>
        <w:rPr>
          <w:bCs/>
          <w:szCs w:val="24"/>
        </w:rPr>
        <w:t>журналиста</w:t>
      </w:r>
      <w:r w:rsidRPr="008A398F">
        <w:rPr>
          <w:bCs/>
          <w:szCs w:val="24"/>
        </w:rPr>
        <w:t xml:space="preserve">. Она готовила материал о тендере в нефтяной компании и высказывалась в </w:t>
      </w:r>
      <w:proofErr w:type="spellStart"/>
      <w:r w:rsidRPr="008A398F">
        <w:rPr>
          <w:bCs/>
          <w:szCs w:val="24"/>
        </w:rPr>
        <w:t>Facebook’e</w:t>
      </w:r>
      <w:proofErr w:type="spellEnd"/>
      <w:r w:rsidRPr="008A398F">
        <w:rPr>
          <w:bCs/>
          <w:szCs w:val="24"/>
        </w:rPr>
        <w:t xml:space="preserve"> по поводу приватизации районной газеты, часто выступает с критикой работы местной власти. Это факты, которые может проверить любой желающий. А какие мероприятия провел </w:t>
      </w:r>
      <w:proofErr w:type="spellStart"/>
      <w:r w:rsidRPr="008A398F">
        <w:rPr>
          <w:bCs/>
          <w:szCs w:val="24"/>
        </w:rPr>
        <w:t>Алгинский</w:t>
      </w:r>
      <w:proofErr w:type="spellEnd"/>
      <w:r w:rsidRPr="008A398F">
        <w:rPr>
          <w:bCs/>
          <w:szCs w:val="24"/>
        </w:rPr>
        <w:t xml:space="preserve"> ОП, какие очевидцы оказались в момент происшествия в подъезде, как на них вышла полиция и сняла показания, неизвестно. В конце концов, откуда такая оперативность, если в полицию никто не обращался?</w:t>
      </w:r>
    </w:p>
    <w:p w14:paraId="0F76AAC7" w14:textId="77777777" w:rsidR="008A398F" w:rsidRPr="008A398F" w:rsidRDefault="008A398F" w:rsidP="008A398F">
      <w:pPr>
        <w:ind w:firstLine="567"/>
        <w:rPr>
          <w:bCs/>
          <w:szCs w:val="24"/>
        </w:rPr>
      </w:pPr>
      <w:r w:rsidRPr="008A398F">
        <w:rPr>
          <w:bCs/>
          <w:szCs w:val="24"/>
        </w:rPr>
        <w:t xml:space="preserve">«Адил </w:t>
      </w:r>
      <w:proofErr w:type="spellStart"/>
      <w:r w:rsidRPr="008A398F">
        <w:rPr>
          <w:bCs/>
          <w:szCs w:val="24"/>
        </w:rPr>
        <w:t>соз</w:t>
      </w:r>
      <w:proofErr w:type="spellEnd"/>
      <w:r w:rsidRPr="008A398F">
        <w:rPr>
          <w:bCs/>
          <w:szCs w:val="24"/>
        </w:rPr>
        <w:t xml:space="preserve">» 20 лет ведет хронику нападений на журналистов. Она велика, разнообразна и всегда достоверна. Мы снова связались с </w:t>
      </w:r>
      <w:proofErr w:type="spellStart"/>
      <w:r w:rsidRPr="008A398F">
        <w:rPr>
          <w:bCs/>
          <w:szCs w:val="24"/>
        </w:rPr>
        <w:t>Шарой</w:t>
      </w:r>
      <w:proofErr w:type="spellEnd"/>
      <w:r w:rsidRPr="008A398F">
        <w:rPr>
          <w:bCs/>
          <w:szCs w:val="24"/>
        </w:rPr>
        <w:t xml:space="preserve"> и услышали, что она от своих слов не отказывается. А в полицию не обратилась, потому что не хочет брать грех на душу, ведь не исключено, что те поймают пару ребятишек и заставят их признать, что это они напали на журналиста</w:t>
      </w:r>
      <w:r>
        <w:rPr>
          <w:bCs/>
          <w:szCs w:val="24"/>
        </w:rPr>
        <w:t>»</w:t>
      </w:r>
      <w:r w:rsidRPr="008A398F">
        <w:rPr>
          <w:bCs/>
          <w:szCs w:val="24"/>
        </w:rPr>
        <w:t>.</w:t>
      </w:r>
    </w:p>
    <w:p w14:paraId="56824F8F" w14:textId="77777777" w:rsidR="00955F33" w:rsidRDefault="00955F33" w:rsidP="00955F33">
      <w:pPr>
        <w:rPr>
          <w:bCs/>
          <w:szCs w:val="24"/>
        </w:rPr>
      </w:pPr>
    </w:p>
    <w:p w14:paraId="603314C9" w14:textId="77777777" w:rsidR="0080110A" w:rsidRPr="0080110A" w:rsidRDefault="00583DED" w:rsidP="00E878C6">
      <w:pPr>
        <w:ind w:firstLine="567"/>
        <w:rPr>
          <w:bCs/>
          <w:i/>
          <w:szCs w:val="24"/>
          <w:u w:val="single"/>
        </w:rPr>
      </w:pPr>
      <w:bookmarkStart w:id="9" w:name="нападениешокан"/>
      <w:r>
        <w:rPr>
          <w:bCs/>
          <w:i/>
          <w:szCs w:val="24"/>
          <w:u w:val="single"/>
        </w:rPr>
        <w:t xml:space="preserve">Нападение на </w:t>
      </w:r>
      <w:proofErr w:type="spellStart"/>
      <w:r w:rsidR="0080110A" w:rsidRPr="0080110A">
        <w:rPr>
          <w:bCs/>
          <w:i/>
          <w:szCs w:val="24"/>
          <w:u w:val="single"/>
        </w:rPr>
        <w:t>Шокан</w:t>
      </w:r>
      <w:r>
        <w:rPr>
          <w:bCs/>
          <w:i/>
          <w:szCs w:val="24"/>
          <w:u w:val="single"/>
        </w:rPr>
        <w:t>а</w:t>
      </w:r>
      <w:proofErr w:type="spellEnd"/>
      <w:r w:rsidR="0080110A" w:rsidRPr="0080110A">
        <w:rPr>
          <w:bCs/>
          <w:i/>
          <w:szCs w:val="24"/>
          <w:u w:val="single"/>
        </w:rPr>
        <w:t xml:space="preserve"> </w:t>
      </w:r>
      <w:proofErr w:type="spellStart"/>
      <w:r w:rsidR="0080110A" w:rsidRPr="0080110A">
        <w:rPr>
          <w:bCs/>
          <w:i/>
          <w:szCs w:val="24"/>
          <w:u w:val="single"/>
        </w:rPr>
        <w:t>Алхабаев</w:t>
      </w:r>
      <w:r>
        <w:rPr>
          <w:bCs/>
          <w:i/>
          <w:szCs w:val="24"/>
          <w:u w:val="single"/>
        </w:rPr>
        <w:t>а</w:t>
      </w:r>
      <w:proofErr w:type="spellEnd"/>
    </w:p>
    <w:bookmarkEnd w:id="9"/>
    <w:p w14:paraId="22B15C2E" w14:textId="77777777" w:rsidR="00325AAB" w:rsidRPr="00325AAB" w:rsidRDefault="00325AAB" w:rsidP="00325AAB">
      <w:pPr>
        <w:ind w:firstLine="567"/>
        <w:rPr>
          <w:bCs/>
          <w:szCs w:val="24"/>
        </w:rPr>
      </w:pPr>
      <w:r w:rsidRPr="00325AAB">
        <w:rPr>
          <w:bCs/>
          <w:szCs w:val="24"/>
        </w:rPr>
        <w:t xml:space="preserve">В ночь с 10 на 11 июня корреспондент Tengrinews.kz </w:t>
      </w:r>
      <w:proofErr w:type="spellStart"/>
      <w:r w:rsidRPr="00325AAB">
        <w:rPr>
          <w:bCs/>
          <w:szCs w:val="24"/>
        </w:rPr>
        <w:t>Шокан</w:t>
      </w:r>
      <w:proofErr w:type="spellEnd"/>
      <w:r w:rsidRPr="00325AAB">
        <w:rPr>
          <w:bCs/>
          <w:szCs w:val="24"/>
        </w:rPr>
        <w:t xml:space="preserve"> </w:t>
      </w:r>
      <w:proofErr w:type="spellStart"/>
      <w:r w:rsidRPr="00325AAB">
        <w:rPr>
          <w:bCs/>
          <w:szCs w:val="24"/>
        </w:rPr>
        <w:t>Алхабаев</w:t>
      </w:r>
      <w:proofErr w:type="spellEnd"/>
      <w:r w:rsidRPr="00325AAB">
        <w:rPr>
          <w:bCs/>
          <w:szCs w:val="24"/>
        </w:rPr>
        <w:t xml:space="preserve"> освещал полицейские задержания в районе озера Сайран в Алматы. К нему подошел полицейский и спросил, почему он снимает. </w:t>
      </w:r>
      <w:proofErr w:type="spellStart"/>
      <w:r w:rsidRPr="00325AAB">
        <w:rPr>
          <w:bCs/>
          <w:szCs w:val="24"/>
        </w:rPr>
        <w:t>Шокан</w:t>
      </w:r>
      <w:proofErr w:type="spellEnd"/>
      <w:r w:rsidRPr="00325AAB">
        <w:rPr>
          <w:bCs/>
          <w:szCs w:val="24"/>
        </w:rPr>
        <w:t xml:space="preserve"> ответил, что он журналист, после чего полицейский сначала сказал ему прекратить съемку, а затем забрал телефон. Подошедшие к ним полицейские скрутили </w:t>
      </w:r>
      <w:proofErr w:type="spellStart"/>
      <w:r w:rsidRPr="00325AAB">
        <w:rPr>
          <w:bCs/>
          <w:szCs w:val="24"/>
        </w:rPr>
        <w:t>Алхабаева</w:t>
      </w:r>
      <w:proofErr w:type="spellEnd"/>
      <w:r w:rsidRPr="00325AAB">
        <w:rPr>
          <w:bCs/>
          <w:szCs w:val="24"/>
        </w:rPr>
        <w:t xml:space="preserve"> и повалили на землю. «Меня начали пинать. Удары пришлись в лицо и живот. Я сопротивлялся и кричал, что я журналист. Просил меня отпустить. Удостоверение было у меня в руке, когда один из полицейских меня крутил, он </w:t>
      </w:r>
      <w:r w:rsidRPr="00325AAB">
        <w:rPr>
          <w:bCs/>
          <w:szCs w:val="24"/>
        </w:rPr>
        <w:lastRenderedPageBreak/>
        <w:t xml:space="preserve">схватил меня за руку, не давал раскрыть удостоверение. Потом он завёл мне руку за спину и отобрал удостоверение», - рассказывает корреспондент </w:t>
      </w:r>
      <w:proofErr w:type="spellStart"/>
      <w:r w:rsidRPr="00325AAB">
        <w:rPr>
          <w:bCs/>
          <w:szCs w:val="24"/>
        </w:rPr>
        <w:t>Tengrinews</w:t>
      </w:r>
      <w:proofErr w:type="spellEnd"/>
      <w:r w:rsidRPr="00325AAB">
        <w:rPr>
          <w:bCs/>
          <w:szCs w:val="24"/>
        </w:rPr>
        <w:t>.</w:t>
      </w:r>
    </w:p>
    <w:p w14:paraId="092A1F8A" w14:textId="77777777" w:rsidR="00325AAB" w:rsidRPr="00325AAB" w:rsidRDefault="00325AAB" w:rsidP="00325AAB">
      <w:pPr>
        <w:ind w:firstLine="567"/>
        <w:rPr>
          <w:bCs/>
          <w:szCs w:val="24"/>
        </w:rPr>
      </w:pPr>
      <w:proofErr w:type="spellStart"/>
      <w:r w:rsidRPr="00325AAB">
        <w:rPr>
          <w:bCs/>
          <w:szCs w:val="24"/>
        </w:rPr>
        <w:t>Шокан</w:t>
      </w:r>
      <w:proofErr w:type="spellEnd"/>
      <w:r w:rsidRPr="00325AAB">
        <w:rPr>
          <w:bCs/>
          <w:szCs w:val="24"/>
        </w:rPr>
        <w:t xml:space="preserve"> говорит, что его оставили лежать на земле. Он вызвал себе «скорую», но она не приехала. Врачи 7-ой городской больницы, куда журналист и его руководитель обратились спустя час, зафиксировали ушиб мягких тканей грудной клетки и передней брюшной стенки, ссадины в области крыла подвздошной кости справа, </w:t>
      </w:r>
      <w:proofErr w:type="spellStart"/>
      <w:r w:rsidRPr="00325AAB">
        <w:rPr>
          <w:bCs/>
          <w:szCs w:val="24"/>
        </w:rPr>
        <w:t>оссаднение</w:t>
      </w:r>
      <w:proofErr w:type="spellEnd"/>
      <w:r w:rsidRPr="00325AAB">
        <w:rPr>
          <w:bCs/>
          <w:szCs w:val="24"/>
        </w:rPr>
        <w:t xml:space="preserve"> скуловой области с обеих сторон.</w:t>
      </w:r>
    </w:p>
    <w:p w14:paraId="3008A7E8" w14:textId="77777777" w:rsidR="00325AAB" w:rsidRPr="00325AAB" w:rsidRDefault="00325AAB" w:rsidP="00325AAB">
      <w:pPr>
        <w:ind w:firstLine="567"/>
        <w:rPr>
          <w:bCs/>
          <w:szCs w:val="24"/>
        </w:rPr>
      </w:pPr>
      <w:r w:rsidRPr="00325AAB">
        <w:rPr>
          <w:bCs/>
          <w:szCs w:val="24"/>
        </w:rPr>
        <w:t xml:space="preserve"> «Департамент полиции Алматы ни в коем случае не снимает с себя ответственности и гарантирует объективное разбирательство по данному факту. Вместе с тем следует обратить внимание на наличие правил безопасности для представителей СМИ при освещении массовых беспорядков и несанкционированных митингов. И эти правила, прежде всего, направлены на безопасность самих журналистов.</w:t>
      </w:r>
    </w:p>
    <w:p w14:paraId="571E40A7" w14:textId="77777777" w:rsidR="00325AAB" w:rsidRPr="00325AAB" w:rsidRDefault="00325AAB" w:rsidP="00325AAB">
      <w:pPr>
        <w:ind w:firstLine="567"/>
        <w:rPr>
          <w:bCs/>
          <w:szCs w:val="24"/>
        </w:rPr>
      </w:pPr>
      <w:r w:rsidRPr="00325AAB">
        <w:rPr>
          <w:bCs/>
          <w:szCs w:val="24"/>
        </w:rPr>
        <w:t xml:space="preserve">Должна быть наружная опознавательная атрибутика, чтобы в суете можно было, не вглядываясь в документы, распознать представителя медиа. Об этом ранее неоднократно говорилось и руководством МВД. В данном случае журналист </w:t>
      </w:r>
      <w:proofErr w:type="spellStart"/>
      <w:r w:rsidRPr="00325AAB">
        <w:rPr>
          <w:bCs/>
          <w:szCs w:val="24"/>
        </w:rPr>
        <w:t>Алхабаев</w:t>
      </w:r>
      <w:proofErr w:type="spellEnd"/>
      <w:r w:rsidRPr="00325AAB">
        <w:rPr>
          <w:bCs/>
          <w:szCs w:val="24"/>
        </w:rPr>
        <w:t xml:space="preserve"> </w:t>
      </w:r>
      <w:proofErr w:type="spellStart"/>
      <w:r w:rsidRPr="00325AAB">
        <w:rPr>
          <w:bCs/>
          <w:szCs w:val="24"/>
        </w:rPr>
        <w:t>Шокан</w:t>
      </w:r>
      <w:proofErr w:type="spellEnd"/>
      <w:r w:rsidRPr="00325AAB">
        <w:rPr>
          <w:bCs/>
          <w:szCs w:val="24"/>
        </w:rPr>
        <w:t xml:space="preserve"> был без опознавательного жилета. В то же время следует отметить, что среди нарушителей общественного порядка очень много провокаторов, чьи преступные действия, в первую очередь, угрожают жизни и здоровью граждан и общественной безопасности. Поэтому первостепенные задачи органов внутренних дел при подавлении беспорядков направлены на нейтрализацию действий преступно настроенных лиц и обеспечение безопасности мирного населения», - сообщили </w:t>
      </w:r>
      <w:proofErr w:type="spellStart"/>
      <w:r w:rsidRPr="00325AAB">
        <w:rPr>
          <w:bCs/>
          <w:szCs w:val="24"/>
        </w:rPr>
        <w:t>Tengrinews</w:t>
      </w:r>
      <w:proofErr w:type="spellEnd"/>
      <w:r w:rsidRPr="00325AAB">
        <w:rPr>
          <w:bCs/>
          <w:szCs w:val="24"/>
        </w:rPr>
        <w:t xml:space="preserve"> в пресс-службе ДП города Алматы. </w:t>
      </w:r>
    </w:p>
    <w:p w14:paraId="3EA32A8C" w14:textId="77777777" w:rsidR="00C678B5" w:rsidRDefault="00325AAB" w:rsidP="00325AAB">
      <w:pPr>
        <w:ind w:firstLine="567"/>
        <w:rPr>
          <w:bCs/>
          <w:szCs w:val="24"/>
        </w:rPr>
      </w:pPr>
      <w:r w:rsidRPr="00325AAB">
        <w:rPr>
          <w:bCs/>
          <w:szCs w:val="24"/>
        </w:rPr>
        <w:t xml:space="preserve">Заместитель министра внутренних дел Марат Кожаев на брифинге в правительстве принес от имени МВД извинения за такие эксцессы. Он добавил: «Мы неоднократно обращались к вам, занимайтесь профессиональной деятельностью, но мы должны четко видеть, что перед нами журналист. Это личный состав, они в этот момент непосредственно осуществляют свои непосредственные функции. Когда кто-то подходит и снимает, мы не можем разобраться - это сторонник этой организации, участник этих беспорядков или же это профессиональный журналист». </w:t>
      </w:r>
    </w:p>
    <w:p w14:paraId="14A41B92" w14:textId="77777777" w:rsidR="00E878C6" w:rsidRDefault="00E878C6" w:rsidP="00325AAB">
      <w:pPr>
        <w:ind w:firstLine="567"/>
        <w:rPr>
          <w:bCs/>
          <w:szCs w:val="24"/>
        </w:rPr>
      </w:pPr>
      <w:r w:rsidRPr="00E878C6">
        <w:rPr>
          <w:bCs/>
          <w:szCs w:val="24"/>
        </w:rPr>
        <w:t xml:space="preserve">Редакция Tengrinews.kz обратилась в Департамент полиции Алматы и Министерство внутренних дел. </w:t>
      </w:r>
      <w:r w:rsidR="00325AAB" w:rsidRPr="00325AAB">
        <w:rPr>
          <w:bCs/>
          <w:szCs w:val="24"/>
        </w:rPr>
        <w:t xml:space="preserve">Полиция Алматы начала служебное расследование. </w:t>
      </w:r>
      <w:r>
        <w:rPr>
          <w:bCs/>
          <w:szCs w:val="24"/>
        </w:rPr>
        <w:t>О е</w:t>
      </w:r>
      <w:r w:rsidR="00325AAB">
        <w:rPr>
          <w:bCs/>
          <w:szCs w:val="24"/>
        </w:rPr>
        <w:t>го</w:t>
      </w:r>
      <w:r>
        <w:rPr>
          <w:bCs/>
          <w:szCs w:val="24"/>
        </w:rPr>
        <w:t xml:space="preserve"> результатах руководители издания сообщать не стали.</w:t>
      </w:r>
    </w:p>
    <w:p w14:paraId="76C27A4A" w14:textId="77777777" w:rsidR="004718FE" w:rsidRDefault="004718FE" w:rsidP="00325AAB">
      <w:pPr>
        <w:ind w:firstLine="567"/>
        <w:rPr>
          <w:bCs/>
          <w:szCs w:val="24"/>
        </w:rPr>
      </w:pPr>
    </w:p>
    <w:p w14:paraId="1DDA6950" w14:textId="77777777" w:rsidR="004718FE" w:rsidRPr="004718FE" w:rsidRDefault="004718FE" w:rsidP="004718FE">
      <w:pPr>
        <w:pStyle w:val="af0"/>
        <w:numPr>
          <w:ilvl w:val="0"/>
          <w:numId w:val="6"/>
        </w:numPr>
        <w:rPr>
          <w:b/>
          <w:bCs/>
          <w:szCs w:val="24"/>
        </w:rPr>
      </w:pPr>
      <w:bookmarkStart w:id="10" w:name="задержания"/>
      <w:r w:rsidRPr="004718FE">
        <w:rPr>
          <w:b/>
          <w:bCs/>
          <w:szCs w:val="24"/>
        </w:rPr>
        <w:t>ЗАДЕРЖАНИЯ</w:t>
      </w:r>
    </w:p>
    <w:bookmarkEnd w:id="10"/>
    <w:p w14:paraId="5F06E26D" w14:textId="77777777" w:rsidR="003A67DB" w:rsidRDefault="003A67DB" w:rsidP="00C754E3">
      <w:pPr>
        <w:ind w:firstLine="567"/>
        <w:rPr>
          <w:bCs/>
          <w:szCs w:val="24"/>
        </w:rPr>
      </w:pPr>
    </w:p>
    <w:p w14:paraId="26294A90" w14:textId="77777777" w:rsidR="00470337" w:rsidRDefault="003C1076" w:rsidP="00C754E3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2019 году зафиксировано задержание </w:t>
      </w:r>
      <w:r w:rsidR="004718FE" w:rsidRPr="004718FE">
        <w:rPr>
          <w:bCs/>
          <w:szCs w:val="24"/>
        </w:rPr>
        <w:t>46 журналистов</w:t>
      </w:r>
      <w:r>
        <w:rPr>
          <w:bCs/>
          <w:szCs w:val="24"/>
        </w:rPr>
        <w:t xml:space="preserve"> (в 2018 году – 12). Большинство  задержаны</w:t>
      </w:r>
      <w:r w:rsidR="004718FE" w:rsidRPr="004718FE">
        <w:rPr>
          <w:bCs/>
          <w:szCs w:val="24"/>
        </w:rPr>
        <w:t xml:space="preserve"> во время освещения </w:t>
      </w:r>
      <w:r w:rsidR="000804E5">
        <w:rPr>
          <w:bCs/>
          <w:szCs w:val="24"/>
        </w:rPr>
        <w:t>несанкционированных публичных акций</w:t>
      </w:r>
      <w:r w:rsidR="004718FE" w:rsidRPr="004718FE">
        <w:rPr>
          <w:bCs/>
          <w:szCs w:val="24"/>
        </w:rPr>
        <w:t xml:space="preserve"> </w:t>
      </w:r>
      <w:r>
        <w:rPr>
          <w:bCs/>
          <w:szCs w:val="24"/>
        </w:rPr>
        <w:t>или превентивно</w:t>
      </w:r>
      <w:r w:rsidR="000804E5">
        <w:rPr>
          <w:bCs/>
          <w:szCs w:val="24"/>
        </w:rPr>
        <w:t xml:space="preserve">, чтобы исключить </w:t>
      </w:r>
      <w:r>
        <w:rPr>
          <w:bCs/>
          <w:szCs w:val="24"/>
        </w:rPr>
        <w:t xml:space="preserve"> участие </w:t>
      </w:r>
      <w:r w:rsidR="000804E5">
        <w:rPr>
          <w:bCs/>
          <w:szCs w:val="24"/>
        </w:rPr>
        <w:t>этих журналист</w:t>
      </w:r>
      <w:r w:rsidR="00C678B5">
        <w:rPr>
          <w:bCs/>
          <w:szCs w:val="24"/>
        </w:rPr>
        <w:t>о</w:t>
      </w:r>
      <w:r w:rsidR="000804E5">
        <w:rPr>
          <w:bCs/>
          <w:szCs w:val="24"/>
        </w:rPr>
        <w:t xml:space="preserve">в </w:t>
      </w:r>
      <w:r>
        <w:rPr>
          <w:bCs/>
          <w:szCs w:val="24"/>
        </w:rPr>
        <w:t xml:space="preserve">в освещении несанкционированных митингов и других акций протеста. </w:t>
      </w:r>
      <w:r w:rsidR="00470337">
        <w:rPr>
          <w:bCs/>
          <w:szCs w:val="24"/>
        </w:rPr>
        <w:t>Эта практика является явным нарушением закона о СМИ, ст. 20 которого перечисляет права журналистов, в том числе право «</w:t>
      </w:r>
      <w:r w:rsidR="00470337" w:rsidRPr="00470337">
        <w:rPr>
          <w:bCs/>
          <w:szCs w:val="24"/>
        </w:rPr>
        <w:t>присутствовать по предъявлению удостоверения журналиста в районе стихийных бедствий, на митингах и демонстрациях, а также при иных формах выражения общественных, групповы</w:t>
      </w:r>
      <w:r w:rsidR="00470337">
        <w:rPr>
          <w:bCs/>
          <w:szCs w:val="24"/>
        </w:rPr>
        <w:t xml:space="preserve">х и личных интересов и протеста». </w:t>
      </w:r>
    </w:p>
    <w:p w14:paraId="191E3D6C" w14:textId="77777777" w:rsidR="00667543" w:rsidRDefault="003C1076" w:rsidP="00C754E3">
      <w:pPr>
        <w:ind w:firstLine="567"/>
        <w:rPr>
          <w:bCs/>
          <w:szCs w:val="24"/>
        </w:rPr>
      </w:pPr>
      <w:r>
        <w:rPr>
          <w:bCs/>
          <w:szCs w:val="24"/>
        </w:rPr>
        <w:t>З</w:t>
      </w:r>
      <w:r w:rsidR="00470337">
        <w:rPr>
          <w:bCs/>
          <w:szCs w:val="24"/>
        </w:rPr>
        <w:t xml:space="preserve">адержания сопровождались </w:t>
      </w:r>
      <w:r>
        <w:rPr>
          <w:bCs/>
          <w:szCs w:val="24"/>
        </w:rPr>
        <w:t xml:space="preserve">нарушением процессуальных норм. </w:t>
      </w:r>
    </w:p>
    <w:p w14:paraId="38271A2C" w14:textId="77777777" w:rsidR="00101423" w:rsidRDefault="00101423" w:rsidP="00C754E3">
      <w:pPr>
        <w:ind w:firstLine="567"/>
        <w:rPr>
          <w:bCs/>
          <w:szCs w:val="24"/>
        </w:rPr>
      </w:pPr>
    </w:p>
    <w:p w14:paraId="4F23DDD4" w14:textId="77777777" w:rsidR="00667543" w:rsidRPr="00667543" w:rsidRDefault="00623972" w:rsidP="00470337">
      <w:pPr>
        <w:ind w:firstLine="567"/>
        <w:rPr>
          <w:bCs/>
          <w:i/>
          <w:szCs w:val="24"/>
          <w:u w:val="single"/>
        </w:rPr>
      </w:pPr>
      <w:bookmarkStart w:id="11" w:name="задержаниялукпан"/>
      <w:r>
        <w:rPr>
          <w:bCs/>
          <w:i/>
          <w:szCs w:val="24"/>
          <w:u w:val="single"/>
        </w:rPr>
        <w:t xml:space="preserve">Задержания </w:t>
      </w:r>
      <w:r w:rsidRPr="00623972">
        <w:rPr>
          <w:bCs/>
          <w:i/>
          <w:szCs w:val="24"/>
          <w:u w:val="single"/>
        </w:rPr>
        <w:t xml:space="preserve">главного редактора газеты «Уральская неделя» </w:t>
      </w:r>
      <w:r w:rsidR="00667543" w:rsidRPr="00667543">
        <w:rPr>
          <w:bCs/>
          <w:i/>
          <w:szCs w:val="24"/>
          <w:u w:val="single"/>
        </w:rPr>
        <w:t>Лукпан</w:t>
      </w:r>
      <w:r>
        <w:rPr>
          <w:bCs/>
          <w:i/>
          <w:szCs w:val="24"/>
          <w:u w:val="single"/>
        </w:rPr>
        <w:t>а</w:t>
      </w:r>
      <w:r w:rsidR="00667543" w:rsidRPr="00667543">
        <w:rPr>
          <w:bCs/>
          <w:i/>
          <w:szCs w:val="24"/>
          <w:u w:val="single"/>
        </w:rPr>
        <w:t xml:space="preserve"> </w:t>
      </w:r>
      <w:proofErr w:type="spellStart"/>
      <w:r w:rsidR="00667543" w:rsidRPr="00667543">
        <w:rPr>
          <w:bCs/>
          <w:i/>
          <w:szCs w:val="24"/>
          <w:u w:val="single"/>
        </w:rPr>
        <w:t>Ахмедьяров</w:t>
      </w:r>
      <w:r>
        <w:rPr>
          <w:bCs/>
          <w:i/>
          <w:szCs w:val="24"/>
          <w:u w:val="single"/>
        </w:rPr>
        <w:t>а</w:t>
      </w:r>
      <w:proofErr w:type="spellEnd"/>
    </w:p>
    <w:bookmarkEnd w:id="11"/>
    <w:p w14:paraId="2E01F1AC" w14:textId="77777777" w:rsidR="00667543" w:rsidRDefault="00667543" w:rsidP="00667543">
      <w:pPr>
        <w:ind w:firstLine="567"/>
        <w:rPr>
          <w:bCs/>
          <w:szCs w:val="24"/>
        </w:rPr>
      </w:pPr>
      <w:r w:rsidRPr="00470337">
        <w:rPr>
          <w:bCs/>
          <w:szCs w:val="24"/>
        </w:rPr>
        <w:lastRenderedPageBreak/>
        <w:t>На акци</w:t>
      </w:r>
      <w:r>
        <w:rPr>
          <w:bCs/>
          <w:szCs w:val="24"/>
        </w:rPr>
        <w:t>ях</w:t>
      </w:r>
      <w:r w:rsidRPr="00470337">
        <w:rPr>
          <w:bCs/>
          <w:szCs w:val="24"/>
        </w:rPr>
        <w:t xml:space="preserve"> 22 марта, 9 июня, 6 </w:t>
      </w:r>
      <w:r>
        <w:rPr>
          <w:bCs/>
          <w:szCs w:val="24"/>
        </w:rPr>
        <w:t xml:space="preserve">и 12 </w:t>
      </w:r>
      <w:r w:rsidRPr="00470337">
        <w:rPr>
          <w:bCs/>
          <w:szCs w:val="24"/>
        </w:rPr>
        <w:t>июля задержива</w:t>
      </w:r>
      <w:r>
        <w:rPr>
          <w:bCs/>
          <w:szCs w:val="24"/>
        </w:rPr>
        <w:t>ли</w:t>
      </w:r>
      <w:r w:rsidRPr="00470337">
        <w:rPr>
          <w:bCs/>
          <w:szCs w:val="24"/>
        </w:rPr>
        <w:t xml:space="preserve"> главного редактора газеты «Уральская неделя» </w:t>
      </w:r>
      <w:r w:rsidR="008B61CB">
        <w:rPr>
          <w:bCs/>
          <w:szCs w:val="24"/>
        </w:rPr>
        <w:t xml:space="preserve">(Западный Казахстан) </w:t>
      </w:r>
      <w:r w:rsidRPr="00470337">
        <w:rPr>
          <w:bCs/>
          <w:szCs w:val="24"/>
        </w:rPr>
        <w:t xml:space="preserve">Лукпана </w:t>
      </w:r>
      <w:proofErr w:type="spellStart"/>
      <w:r w:rsidRPr="00470337">
        <w:rPr>
          <w:bCs/>
          <w:szCs w:val="24"/>
        </w:rPr>
        <w:t>Ахмедьярова</w:t>
      </w:r>
      <w:proofErr w:type="spellEnd"/>
      <w:r w:rsidRPr="00470337">
        <w:rPr>
          <w:bCs/>
          <w:szCs w:val="24"/>
        </w:rPr>
        <w:t>, хотя в ряде случаев он даже не приближался к местам проведения митинг</w:t>
      </w:r>
      <w:r w:rsidR="008B61CB">
        <w:rPr>
          <w:bCs/>
          <w:szCs w:val="24"/>
        </w:rPr>
        <w:t>ов</w:t>
      </w:r>
      <w:r w:rsidRPr="00470337">
        <w:rPr>
          <w:bCs/>
          <w:szCs w:val="24"/>
        </w:rPr>
        <w:t xml:space="preserve">. </w:t>
      </w:r>
    </w:p>
    <w:p w14:paraId="1BA11D4B" w14:textId="77777777" w:rsidR="00667543" w:rsidRPr="00F4449A" w:rsidRDefault="00667543" w:rsidP="00F4449A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F4449A">
        <w:rPr>
          <w:bCs/>
          <w:szCs w:val="24"/>
        </w:rPr>
        <w:t xml:space="preserve">21 марта  </w:t>
      </w:r>
      <w:r w:rsidR="008B61CB" w:rsidRPr="00F4449A">
        <w:rPr>
          <w:bCs/>
          <w:szCs w:val="24"/>
        </w:rPr>
        <w:t>его</w:t>
      </w:r>
      <w:r w:rsidRPr="00F4449A">
        <w:rPr>
          <w:bCs/>
          <w:szCs w:val="24"/>
        </w:rPr>
        <w:t xml:space="preserve"> </w:t>
      </w:r>
      <w:r w:rsidR="00C678B5" w:rsidRPr="00F4449A">
        <w:rPr>
          <w:bCs/>
          <w:szCs w:val="24"/>
        </w:rPr>
        <w:t xml:space="preserve">задержали </w:t>
      </w:r>
      <w:r w:rsidRPr="00F4449A">
        <w:rPr>
          <w:bCs/>
          <w:szCs w:val="24"/>
        </w:rPr>
        <w:t xml:space="preserve">на площади перед акиматом Астаны </w:t>
      </w:r>
      <w:r w:rsidR="008B61CB" w:rsidRPr="00F4449A">
        <w:rPr>
          <w:bCs/>
          <w:szCs w:val="24"/>
        </w:rPr>
        <w:t xml:space="preserve">и отвезли в полицейский участок </w:t>
      </w:r>
      <w:r w:rsidRPr="00F4449A">
        <w:rPr>
          <w:bCs/>
          <w:szCs w:val="24"/>
        </w:rPr>
        <w:t xml:space="preserve">за то, что он  пытался не подпустить провокатора к журналисту, бравшему интервью у граждан, присутствовавших на площади по поводу переименования столицы.  </w:t>
      </w:r>
    </w:p>
    <w:p w14:paraId="0EED7681" w14:textId="77777777" w:rsidR="00667543" w:rsidRDefault="008B61CB" w:rsidP="00667543">
      <w:pPr>
        <w:ind w:firstLine="567"/>
        <w:rPr>
          <w:bCs/>
          <w:szCs w:val="24"/>
        </w:rPr>
      </w:pPr>
      <w:r w:rsidRPr="00667543">
        <w:rPr>
          <w:bCs/>
          <w:szCs w:val="24"/>
        </w:rPr>
        <w:t xml:space="preserve"> </w:t>
      </w:r>
      <w:r w:rsidR="00667543" w:rsidRPr="00667543">
        <w:rPr>
          <w:bCs/>
          <w:szCs w:val="24"/>
        </w:rPr>
        <w:t>«Главные вопросы касались моей (наверно</w:t>
      </w:r>
      <w:r>
        <w:rPr>
          <w:bCs/>
          <w:szCs w:val="24"/>
        </w:rPr>
        <w:t>е,</w:t>
      </w:r>
      <w:r w:rsidR="00667543" w:rsidRPr="00667543">
        <w:rPr>
          <w:bCs/>
          <w:szCs w:val="24"/>
        </w:rPr>
        <w:t xml:space="preserve"> и всех задержанных) связи с ДВК и нашего участия в несанкционированном митинге. Мне объяснили, что я прохожу как свидетель по уголовному делу. Завершилось всё </w:t>
      </w:r>
      <w:r w:rsidR="00C678B5">
        <w:rPr>
          <w:bCs/>
          <w:szCs w:val="24"/>
        </w:rPr>
        <w:t xml:space="preserve">прокурорским </w:t>
      </w:r>
      <w:r w:rsidR="00667543" w:rsidRPr="00667543">
        <w:rPr>
          <w:bCs/>
          <w:szCs w:val="24"/>
        </w:rPr>
        <w:t xml:space="preserve">разъяснением наших задержаний и проверкой причастности к ДВК в приложениях телефона. Я настоял на том, что я не буду передавать мобильник в чужие руки. Следователь проверил с моих рук ФБ, </w:t>
      </w:r>
      <w:proofErr w:type="spellStart"/>
      <w:r w:rsidR="00667543" w:rsidRPr="00667543">
        <w:rPr>
          <w:bCs/>
          <w:szCs w:val="24"/>
        </w:rPr>
        <w:t>Телеграм</w:t>
      </w:r>
      <w:proofErr w:type="spellEnd"/>
      <w:r w:rsidR="00667543" w:rsidRPr="00667543">
        <w:rPr>
          <w:bCs/>
          <w:szCs w:val="24"/>
        </w:rPr>
        <w:t xml:space="preserve"> и Инстаграм и группы. Не обнаружив связей, меня отпустили», - </w:t>
      </w:r>
      <w:r w:rsidR="00667543">
        <w:rPr>
          <w:bCs/>
          <w:szCs w:val="24"/>
        </w:rPr>
        <w:t xml:space="preserve">сообщил </w:t>
      </w:r>
      <w:r w:rsidR="00667543" w:rsidRPr="00667543">
        <w:rPr>
          <w:bCs/>
          <w:szCs w:val="24"/>
        </w:rPr>
        <w:t>журналист.</w:t>
      </w:r>
    </w:p>
    <w:p w14:paraId="46E7E571" w14:textId="77777777" w:rsidR="00667543" w:rsidRPr="00F4449A" w:rsidRDefault="008B61CB" w:rsidP="00F4449A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F4449A">
        <w:rPr>
          <w:bCs/>
          <w:szCs w:val="24"/>
        </w:rPr>
        <w:t>12 июня</w:t>
      </w:r>
      <w:r w:rsidR="00667543" w:rsidRPr="00F4449A">
        <w:rPr>
          <w:bCs/>
          <w:szCs w:val="24"/>
        </w:rPr>
        <w:t xml:space="preserve"> Лукпана задержали </w:t>
      </w:r>
      <w:r w:rsidR="00C678B5" w:rsidRPr="00F4449A">
        <w:rPr>
          <w:bCs/>
          <w:szCs w:val="24"/>
        </w:rPr>
        <w:t xml:space="preserve">на городской площади </w:t>
      </w:r>
      <w:r w:rsidR="00667543" w:rsidRPr="00F4449A">
        <w:rPr>
          <w:bCs/>
          <w:szCs w:val="24"/>
        </w:rPr>
        <w:t xml:space="preserve">и доставили в полицию. В качестве причины полицейский в устной форме сообщил, что речь идет о каком-то уголовном деле, однако никаких документов, подтверждающих это, не предоставил. </w:t>
      </w:r>
      <w:proofErr w:type="spellStart"/>
      <w:r w:rsidR="00667543" w:rsidRPr="00F4449A">
        <w:rPr>
          <w:bCs/>
          <w:szCs w:val="24"/>
        </w:rPr>
        <w:t>Ахмедьяров</w:t>
      </w:r>
      <w:proofErr w:type="spellEnd"/>
      <w:r w:rsidR="00667543" w:rsidRPr="00F4449A">
        <w:rPr>
          <w:bCs/>
          <w:szCs w:val="24"/>
        </w:rPr>
        <w:t xml:space="preserve"> потребовал более понятно объяснить ему цель его задержания, после чего полицейский подозвал коллег, и журналиста препроводили в автозак. </w:t>
      </w:r>
    </w:p>
    <w:p w14:paraId="4959EAD4" w14:textId="77777777" w:rsidR="008A1C3F" w:rsidRPr="00623972" w:rsidRDefault="00667543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 xml:space="preserve">17 июня </w:t>
      </w:r>
      <w:proofErr w:type="spellStart"/>
      <w:r w:rsidRPr="00623972">
        <w:rPr>
          <w:bCs/>
          <w:szCs w:val="24"/>
        </w:rPr>
        <w:t>Ахмедьярова</w:t>
      </w:r>
      <w:proofErr w:type="spellEnd"/>
      <w:r w:rsidRPr="00623972">
        <w:rPr>
          <w:bCs/>
          <w:szCs w:val="24"/>
        </w:rPr>
        <w:t xml:space="preserve"> вызвали в суд по делу о «неподчинении требованию представителя власти». В суде выяснилось, что полицейские составили протокол об административном правонарушении, причем, без участия самого Лукпана, и передали его в суд. </w:t>
      </w:r>
    </w:p>
    <w:p w14:paraId="1992AB7F" w14:textId="77777777" w:rsidR="00667543" w:rsidRPr="00667543" w:rsidRDefault="008A1C3F" w:rsidP="00667543">
      <w:pPr>
        <w:ind w:firstLine="567"/>
        <w:contextualSpacing/>
        <w:rPr>
          <w:bCs/>
          <w:szCs w:val="24"/>
        </w:rPr>
      </w:pPr>
      <w:r>
        <w:rPr>
          <w:bCs/>
          <w:szCs w:val="24"/>
        </w:rPr>
        <w:t xml:space="preserve">В суде </w:t>
      </w:r>
      <w:proofErr w:type="spellStart"/>
      <w:r w:rsidRPr="008A1C3F">
        <w:rPr>
          <w:bCs/>
          <w:szCs w:val="24"/>
        </w:rPr>
        <w:t>Ахмедьяров</w:t>
      </w:r>
      <w:proofErr w:type="spellEnd"/>
      <w:r w:rsidRPr="008A1C3F">
        <w:rPr>
          <w:bCs/>
          <w:szCs w:val="24"/>
        </w:rPr>
        <w:t xml:space="preserve"> настаива</w:t>
      </w:r>
      <w:r>
        <w:rPr>
          <w:bCs/>
          <w:szCs w:val="24"/>
        </w:rPr>
        <w:t>л</w:t>
      </w:r>
      <w:r w:rsidRPr="008A1C3F">
        <w:rPr>
          <w:bCs/>
          <w:szCs w:val="24"/>
        </w:rPr>
        <w:t>, что подвергся произвольному задержанию полицией. Выступая в суде, он подчеркнул, что был задержан, когда проводил съемку и не скандировал каких-либо лозунгов и не держал в руках плакатов.</w:t>
      </w:r>
      <w:r>
        <w:rPr>
          <w:bCs/>
          <w:szCs w:val="24"/>
        </w:rPr>
        <w:t xml:space="preserve"> С</w:t>
      </w:r>
      <w:r w:rsidRPr="008A1C3F">
        <w:rPr>
          <w:bCs/>
          <w:szCs w:val="24"/>
        </w:rPr>
        <w:t xml:space="preserve">видетель </w:t>
      </w:r>
      <w:r>
        <w:rPr>
          <w:bCs/>
          <w:szCs w:val="24"/>
        </w:rPr>
        <w:t xml:space="preserve">- </w:t>
      </w:r>
      <w:r w:rsidRPr="008A1C3F">
        <w:rPr>
          <w:bCs/>
          <w:szCs w:val="24"/>
        </w:rPr>
        <w:t xml:space="preserve">полицейский </w:t>
      </w:r>
      <w:proofErr w:type="spellStart"/>
      <w:r w:rsidRPr="008A1C3F">
        <w:rPr>
          <w:bCs/>
          <w:szCs w:val="24"/>
        </w:rPr>
        <w:t>Байтлепов</w:t>
      </w:r>
      <w:proofErr w:type="spellEnd"/>
      <w:r w:rsidRPr="008A1C3F">
        <w:rPr>
          <w:bCs/>
          <w:szCs w:val="24"/>
        </w:rPr>
        <w:t xml:space="preserve"> сказал, что </w:t>
      </w:r>
      <w:proofErr w:type="spellStart"/>
      <w:r w:rsidRPr="008A1C3F">
        <w:rPr>
          <w:bCs/>
          <w:szCs w:val="24"/>
        </w:rPr>
        <w:t>Ахмедьяров</w:t>
      </w:r>
      <w:proofErr w:type="spellEnd"/>
      <w:r w:rsidRPr="008A1C3F">
        <w:rPr>
          <w:bCs/>
          <w:szCs w:val="24"/>
        </w:rPr>
        <w:t xml:space="preserve"> якобы намеренно поставил ему подножку и пригрозил «разобраться» с ними. Полицейский </w:t>
      </w:r>
      <w:proofErr w:type="spellStart"/>
      <w:r w:rsidRPr="008A1C3F">
        <w:rPr>
          <w:bCs/>
          <w:szCs w:val="24"/>
        </w:rPr>
        <w:t>Мухамбеткалиев</w:t>
      </w:r>
      <w:proofErr w:type="spellEnd"/>
      <w:r w:rsidRPr="008A1C3F">
        <w:rPr>
          <w:bCs/>
          <w:szCs w:val="24"/>
        </w:rPr>
        <w:t xml:space="preserve"> заявил, что </w:t>
      </w:r>
      <w:proofErr w:type="spellStart"/>
      <w:r w:rsidRPr="008A1C3F">
        <w:rPr>
          <w:bCs/>
          <w:szCs w:val="24"/>
        </w:rPr>
        <w:t>Ахмедьяров</w:t>
      </w:r>
      <w:proofErr w:type="spellEnd"/>
      <w:r w:rsidRPr="008A1C3F">
        <w:rPr>
          <w:bCs/>
          <w:szCs w:val="24"/>
        </w:rPr>
        <w:t xml:space="preserve"> во время задержания снес плечом ему фуражку. Изученная в суде видеозапись полиции это не подтвердила. Ходатайство </w:t>
      </w:r>
      <w:proofErr w:type="spellStart"/>
      <w:r w:rsidRPr="008A1C3F">
        <w:rPr>
          <w:bCs/>
          <w:szCs w:val="24"/>
        </w:rPr>
        <w:t>Ахмедьярова</w:t>
      </w:r>
      <w:proofErr w:type="spellEnd"/>
      <w:r w:rsidRPr="008A1C3F">
        <w:rPr>
          <w:bCs/>
          <w:szCs w:val="24"/>
        </w:rPr>
        <w:t xml:space="preserve"> приобщить к делу видео, снятое журналистом, судья </w:t>
      </w:r>
      <w:proofErr w:type="spellStart"/>
      <w:r w:rsidRPr="008A1C3F">
        <w:rPr>
          <w:bCs/>
          <w:szCs w:val="24"/>
        </w:rPr>
        <w:t>Ботагоз</w:t>
      </w:r>
      <w:proofErr w:type="spellEnd"/>
      <w:r w:rsidRPr="008A1C3F">
        <w:rPr>
          <w:bCs/>
          <w:szCs w:val="24"/>
        </w:rPr>
        <w:t xml:space="preserve"> </w:t>
      </w:r>
      <w:proofErr w:type="spellStart"/>
      <w:r w:rsidRPr="008A1C3F">
        <w:rPr>
          <w:bCs/>
          <w:szCs w:val="24"/>
        </w:rPr>
        <w:t>Нурмагамбетова</w:t>
      </w:r>
      <w:proofErr w:type="spellEnd"/>
      <w:r w:rsidRPr="008A1C3F">
        <w:rPr>
          <w:bCs/>
          <w:szCs w:val="24"/>
        </w:rPr>
        <w:t xml:space="preserve"> отклонила.</w:t>
      </w:r>
      <w:r>
        <w:rPr>
          <w:bCs/>
          <w:szCs w:val="24"/>
        </w:rPr>
        <w:t xml:space="preserve"> Суд </w:t>
      </w:r>
      <w:r w:rsidRPr="008A1C3F">
        <w:rPr>
          <w:bCs/>
          <w:szCs w:val="24"/>
        </w:rPr>
        <w:t xml:space="preserve">оштрафовал </w:t>
      </w:r>
      <w:proofErr w:type="spellStart"/>
      <w:r>
        <w:rPr>
          <w:bCs/>
          <w:szCs w:val="24"/>
        </w:rPr>
        <w:t>Ахседьярова</w:t>
      </w:r>
      <w:proofErr w:type="spellEnd"/>
      <w:r w:rsidRPr="008A1C3F">
        <w:rPr>
          <w:bCs/>
          <w:szCs w:val="24"/>
        </w:rPr>
        <w:t xml:space="preserve"> на 50 500 тенге (около 130 долларов) по обвинению в «неповиновении требованию полиции».</w:t>
      </w:r>
    </w:p>
    <w:p w14:paraId="2AC9F0DE" w14:textId="77777777" w:rsidR="00FE37AC" w:rsidRDefault="00FE37AC" w:rsidP="00667543">
      <w:pPr>
        <w:ind w:firstLine="567"/>
        <w:rPr>
          <w:bCs/>
          <w:szCs w:val="24"/>
        </w:rPr>
      </w:pPr>
      <w:r w:rsidRPr="00FE37AC">
        <w:rPr>
          <w:bCs/>
          <w:szCs w:val="24"/>
        </w:rPr>
        <w:t xml:space="preserve">5 июля </w:t>
      </w:r>
      <w:r>
        <w:rPr>
          <w:bCs/>
          <w:szCs w:val="24"/>
        </w:rPr>
        <w:t>это д</w:t>
      </w:r>
      <w:r w:rsidR="00F4449A">
        <w:rPr>
          <w:bCs/>
          <w:szCs w:val="24"/>
        </w:rPr>
        <w:t xml:space="preserve">ело рассматривалось </w:t>
      </w:r>
      <w:r w:rsidR="008A1C3F">
        <w:rPr>
          <w:bCs/>
          <w:szCs w:val="24"/>
        </w:rPr>
        <w:t xml:space="preserve"> в апелляционной ин</w:t>
      </w:r>
      <w:r>
        <w:rPr>
          <w:bCs/>
          <w:szCs w:val="24"/>
        </w:rPr>
        <w:t xml:space="preserve">станции. </w:t>
      </w:r>
      <w:r w:rsidRPr="00FE37AC">
        <w:rPr>
          <w:bCs/>
          <w:szCs w:val="24"/>
        </w:rPr>
        <w:t xml:space="preserve">Судья Алибек Ахметов вынес частное определение в адрес начальника Департамента полиции по поводу ошибок, допущенных полицейскими в этом деле. Однако решение суда первой инстанции апелляционная </w:t>
      </w:r>
      <w:r w:rsidR="008A1C3F">
        <w:rPr>
          <w:bCs/>
          <w:szCs w:val="24"/>
        </w:rPr>
        <w:t>коллегия оставила без изменений.</w:t>
      </w:r>
    </w:p>
    <w:p w14:paraId="202A444D" w14:textId="77777777" w:rsidR="008B61CB" w:rsidRPr="00623972" w:rsidRDefault="008B61CB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 xml:space="preserve">6 июля редактор газеты «Уральская неделя» Лукпан </w:t>
      </w:r>
      <w:proofErr w:type="spellStart"/>
      <w:r w:rsidRPr="00623972">
        <w:rPr>
          <w:bCs/>
          <w:szCs w:val="24"/>
        </w:rPr>
        <w:t>Ахмедьяров</w:t>
      </w:r>
      <w:proofErr w:type="spellEnd"/>
      <w:r w:rsidRPr="00623972">
        <w:rPr>
          <w:bCs/>
          <w:szCs w:val="24"/>
        </w:rPr>
        <w:t xml:space="preserve"> </w:t>
      </w:r>
      <w:r w:rsidR="008A1C3F" w:rsidRPr="00623972">
        <w:rPr>
          <w:bCs/>
          <w:szCs w:val="24"/>
        </w:rPr>
        <w:t xml:space="preserve">вновь </w:t>
      </w:r>
      <w:r w:rsidRPr="00623972">
        <w:rPr>
          <w:bCs/>
          <w:szCs w:val="24"/>
        </w:rPr>
        <w:t xml:space="preserve">был задержан на площади Уральска. Когда он вел репортаж, к нему подошли мужчина в штатском и полицейский. Они показали вызов журналиста в отделение полиции, в руки повестку не дали. Спустя несколько часов Лукпан </w:t>
      </w:r>
      <w:proofErr w:type="spellStart"/>
      <w:r w:rsidRPr="00623972">
        <w:rPr>
          <w:bCs/>
          <w:szCs w:val="24"/>
        </w:rPr>
        <w:t>Ахмедьяров</w:t>
      </w:r>
      <w:proofErr w:type="spellEnd"/>
      <w:r w:rsidRPr="00623972">
        <w:rPr>
          <w:bCs/>
          <w:szCs w:val="24"/>
        </w:rPr>
        <w:t xml:space="preserve"> сообщил, что он был доставлен в полицию по какому-то уголовному делу.  </w:t>
      </w:r>
    </w:p>
    <w:p w14:paraId="108AF4AC" w14:textId="77777777" w:rsidR="008B61CB" w:rsidRDefault="008B61CB" w:rsidP="00667543">
      <w:pPr>
        <w:ind w:firstLine="567"/>
        <w:rPr>
          <w:bCs/>
          <w:szCs w:val="24"/>
        </w:rPr>
      </w:pPr>
      <w:bookmarkStart w:id="12" w:name="задержаниясания"/>
    </w:p>
    <w:p w14:paraId="3DD934E3" w14:textId="77777777" w:rsidR="008B61CB" w:rsidRPr="001701D0" w:rsidRDefault="00623972" w:rsidP="00470337">
      <w:pPr>
        <w:ind w:firstLine="567"/>
        <w:rPr>
          <w:bCs/>
          <w:i/>
          <w:szCs w:val="24"/>
          <w:u w:val="single"/>
        </w:rPr>
      </w:pPr>
      <w:r>
        <w:rPr>
          <w:bCs/>
          <w:i/>
          <w:szCs w:val="24"/>
          <w:u w:val="single"/>
        </w:rPr>
        <w:t xml:space="preserve">Задержания </w:t>
      </w:r>
      <w:r w:rsidRPr="00623972">
        <w:rPr>
          <w:bCs/>
          <w:i/>
          <w:szCs w:val="24"/>
          <w:u w:val="single"/>
        </w:rPr>
        <w:t>репортер</w:t>
      </w:r>
      <w:r>
        <w:rPr>
          <w:bCs/>
          <w:i/>
          <w:szCs w:val="24"/>
          <w:u w:val="single"/>
        </w:rPr>
        <w:t>а</w:t>
      </w:r>
      <w:r w:rsidRPr="00623972">
        <w:rPr>
          <w:bCs/>
          <w:i/>
          <w:szCs w:val="24"/>
          <w:u w:val="single"/>
        </w:rPr>
        <w:t xml:space="preserve"> радио </w:t>
      </w:r>
      <w:proofErr w:type="spellStart"/>
      <w:r w:rsidRPr="00623972">
        <w:rPr>
          <w:bCs/>
          <w:i/>
          <w:szCs w:val="24"/>
          <w:u w:val="single"/>
        </w:rPr>
        <w:t>Азаттык</w:t>
      </w:r>
      <w:proofErr w:type="spellEnd"/>
      <w:r w:rsidRPr="00623972">
        <w:rPr>
          <w:bCs/>
          <w:i/>
          <w:szCs w:val="24"/>
          <w:u w:val="single"/>
        </w:rPr>
        <w:t xml:space="preserve"> </w:t>
      </w:r>
      <w:proofErr w:type="spellStart"/>
      <w:r w:rsidR="00FE37AC" w:rsidRPr="001701D0">
        <w:rPr>
          <w:bCs/>
          <w:i/>
          <w:szCs w:val="24"/>
          <w:u w:val="single"/>
        </w:rPr>
        <w:t>Сани</w:t>
      </w:r>
      <w:r>
        <w:rPr>
          <w:bCs/>
          <w:i/>
          <w:szCs w:val="24"/>
          <w:u w:val="single"/>
        </w:rPr>
        <w:t>и</w:t>
      </w:r>
      <w:proofErr w:type="spellEnd"/>
      <w:r w:rsidR="00FE37AC" w:rsidRPr="001701D0">
        <w:rPr>
          <w:bCs/>
          <w:i/>
          <w:szCs w:val="24"/>
          <w:u w:val="single"/>
        </w:rPr>
        <w:t xml:space="preserve"> </w:t>
      </w:r>
      <w:proofErr w:type="spellStart"/>
      <w:r w:rsidR="00FE37AC" w:rsidRPr="001701D0">
        <w:rPr>
          <w:bCs/>
          <w:i/>
          <w:szCs w:val="24"/>
          <w:u w:val="single"/>
        </w:rPr>
        <w:t>Тойкен</w:t>
      </w:r>
      <w:proofErr w:type="spellEnd"/>
    </w:p>
    <w:bookmarkEnd w:id="12"/>
    <w:p w14:paraId="50CED077" w14:textId="77777777" w:rsidR="001701D0" w:rsidRPr="00623972" w:rsidRDefault="001701D0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 xml:space="preserve">12 февраля репортер радио </w:t>
      </w:r>
      <w:proofErr w:type="spellStart"/>
      <w:r w:rsidRPr="00623972">
        <w:rPr>
          <w:bCs/>
          <w:szCs w:val="24"/>
        </w:rPr>
        <w:t>Азаттык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Сания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Тойкен</w:t>
      </w:r>
      <w:proofErr w:type="spellEnd"/>
      <w:r w:rsidRPr="00623972">
        <w:rPr>
          <w:bCs/>
          <w:szCs w:val="24"/>
        </w:rPr>
        <w:t xml:space="preserve"> приехала в Астану взять интервью у нескольких </w:t>
      </w:r>
      <w:r w:rsidR="00F4449A" w:rsidRPr="00623972">
        <w:rPr>
          <w:bCs/>
          <w:szCs w:val="24"/>
        </w:rPr>
        <w:t xml:space="preserve">многодетных </w:t>
      </w:r>
      <w:r w:rsidRPr="00623972">
        <w:rPr>
          <w:bCs/>
          <w:szCs w:val="24"/>
        </w:rPr>
        <w:t>матерей, выдвинувших требо</w:t>
      </w:r>
      <w:r w:rsidR="00F4449A" w:rsidRPr="00623972">
        <w:rPr>
          <w:bCs/>
          <w:szCs w:val="24"/>
        </w:rPr>
        <w:t xml:space="preserve">вания правительству. </w:t>
      </w:r>
      <w:r w:rsidR="00F4449A" w:rsidRPr="00623972">
        <w:rPr>
          <w:bCs/>
          <w:szCs w:val="24"/>
        </w:rPr>
        <w:lastRenderedPageBreak/>
        <w:t>Поговорив с</w:t>
      </w:r>
      <w:r w:rsidRPr="00623972">
        <w:rPr>
          <w:bCs/>
          <w:szCs w:val="24"/>
        </w:rPr>
        <w:t xml:space="preserve"> одной из них, </w:t>
      </w:r>
      <w:proofErr w:type="spellStart"/>
      <w:r w:rsidRPr="00623972">
        <w:rPr>
          <w:bCs/>
          <w:szCs w:val="24"/>
        </w:rPr>
        <w:t>Сания</w:t>
      </w:r>
      <w:proofErr w:type="spellEnd"/>
      <w:r w:rsidRPr="00623972">
        <w:rPr>
          <w:bCs/>
          <w:szCs w:val="24"/>
        </w:rPr>
        <w:t xml:space="preserve"> поехала к дому другой. Там дежурили полицейские. Они спросили, почему журналист приехала в этот частный дом, и сказали, что нужно проехать в управление. В управлении полиции </w:t>
      </w:r>
      <w:proofErr w:type="spellStart"/>
      <w:r w:rsidRPr="00623972">
        <w:rPr>
          <w:bCs/>
          <w:szCs w:val="24"/>
        </w:rPr>
        <w:t>Сарыаркинского</w:t>
      </w:r>
      <w:proofErr w:type="spellEnd"/>
      <w:r w:rsidRPr="00623972">
        <w:rPr>
          <w:bCs/>
          <w:szCs w:val="24"/>
        </w:rPr>
        <w:t xml:space="preserve"> района Астаны с </w:t>
      </w:r>
      <w:proofErr w:type="spellStart"/>
      <w:r w:rsidRPr="00623972">
        <w:rPr>
          <w:bCs/>
          <w:szCs w:val="24"/>
        </w:rPr>
        <w:t>Санией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Тойкен</w:t>
      </w:r>
      <w:proofErr w:type="spellEnd"/>
      <w:r w:rsidRPr="00623972">
        <w:rPr>
          <w:bCs/>
          <w:szCs w:val="24"/>
        </w:rPr>
        <w:t xml:space="preserve"> около получаса беседовал начальник отдела уголовного розыска Данияр Адилов. Затем репортера отпустили.</w:t>
      </w:r>
    </w:p>
    <w:p w14:paraId="29204391" w14:textId="77777777" w:rsidR="001701D0" w:rsidRPr="00623972" w:rsidRDefault="001701D0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>27 февраля в Жанаозене (</w:t>
      </w:r>
      <w:proofErr w:type="spellStart"/>
      <w:r w:rsidRPr="00623972">
        <w:rPr>
          <w:bCs/>
          <w:szCs w:val="24"/>
        </w:rPr>
        <w:t>Мангистауская</w:t>
      </w:r>
      <w:proofErr w:type="spellEnd"/>
      <w:r w:rsidRPr="00623972">
        <w:rPr>
          <w:bCs/>
          <w:szCs w:val="24"/>
        </w:rPr>
        <w:t xml:space="preserve"> область) на городской площади сотрудники спецподразделения полиции задержали репортера радио </w:t>
      </w:r>
      <w:proofErr w:type="spellStart"/>
      <w:r w:rsidRPr="00623972">
        <w:rPr>
          <w:bCs/>
          <w:szCs w:val="24"/>
        </w:rPr>
        <w:t>Азаттык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Санию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Тойкен</w:t>
      </w:r>
      <w:proofErr w:type="spellEnd"/>
      <w:r w:rsidRPr="00623972">
        <w:rPr>
          <w:bCs/>
          <w:szCs w:val="24"/>
        </w:rPr>
        <w:t xml:space="preserve"> и видеооператора Саната Нурбека, освещавших выступления </w:t>
      </w:r>
      <w:proofErr w:type="spellStart"/>
      <w:r w:rsidRPr="00623972">
        <w:rPr>
          <w:bCs/>
          <w:szCs w:val="24"/>
        </w:rPr>
        <w:t>жанаозенцев</w:t>
      </w:r>
      <w:proofErr w:type="spellEnd"/>
      <w:r w:rsidRPr="00623972">
        <w:rPr>
          <w:bCs/>
          <w:szCs w:val="24"/>
        </w:rPr>
        <w:t xml:space="preserve">, требующих решения вопросов трудоустройства. </w:t>
      </w:r>
    </w:p>
    <w:p w14:paraId="55CCDF73" w14:textId="77777777" w:rsidR="001701D0" w:rsidRDefault="001701D0" w:rsidP="001701D0">
      <w:pPr>
        <w:ind w:firstLine="567"/>
        <w:rPr>
          <w:bCs/>
          <w:szCs w:val="24"/>
        </w:rPr>
      </w:pPr>
      <w:proofErr w:type="spellStart"/>
      <w:r w:rsidRPr="001701D0">
        <w:rPr>
          <w:bCs/>
          <w:szCs w:val="24"/>
        </w:rPr>
        <w:t>Сания</w:t>
      </w:r>
      <w:proofErr w:type="spellEnd"/>
      <w:r w:rsidRPr="001701D0">
        <w:rPr>
          <w:bCs/>
          <w:szCs w:val="24"/>
        </w:rPr>
        <w:t xml:space="preserve"> сообщила в редакцию, что их задержали с применением силы на основании заявления, поступившего в полицию. Журналистов увезли в департамент полиции </w:t>
      </w:r>
      <w:proofErr w:type="spellStart"/>
      <w:r w:rsidRPr="001701D0">
        <w:rPr>
          <w:bCs/>
          <w:szCs w:val="24"/>
        </w:rPr>
        <w:t>Мангистауской</w:t>
      </w:r>
      <w:proofErr w:type="spellEnd"/>
      <w:r w:rsidRPr="001701D0">
        <w:rPr>
          <w:bCs/>
          <w:szCs w:val="24"/>
        </w:rPr>
        <w:t xml:space="preserve"> области в Актау (полтора часа езды от </w:t>
      </w:r>
      <w:proofErr w:type="spellStart"/>
      <w:r w:rsidRPr="001701D0">
        <w:rPr>
          <w:bCs/>
          <w:szCs w:val="24"/>
        </w:rPr>
        <w:t>Жанаозеня</w:t>
      </w:r>
      <w:proofErr w:type="spellEnd"/>
      <w:r w:rsidRPr="001701D0">
        <w:rPr>
          <w:bCs/>
          <w:szCs w:val="24"/>
        </w:rPr>
        <w:t xml:space="preserve">). В полиции </w:t>
      </w:r>
      <w:proofErr w:type="spellStart"/>
      <w:r w:rsidRPr="001701D0">
        <w:rPr>
          <w:bCs/>
          <w:szCs w:val="24"/>
        </w:rPr>
        <w:t>Тойкен</w:t>
      </w:r>
      <w:proofErr w:type="spellEnd"/>
      <w:r w:rsidRPr="001701D0">
        <w:rPr>
          <w:bCs/>
          <w:szCs w:val="24"/>
        </w:rPr>
        <w:t xml:space="preserve"> показали заявление некоего гражданина </w:t>
      </w:r>
      <w:proofErr w:type="spellStart"/>
      <w:r w:rsidRPr="001701D0">
        <w:rPr>
          <w:bCs/>
          <w:szCs w:val="24"/>
        </w:rPr>
        <w:t>Шаудирова</w:t>
      </w:r>
      <w:proofErr w:type="spellEnd"/>
      <w:r w:rsidRPr="001701D0">
        <w:rPr>
          <w:bCs/>
          <w:szCs w:val="24"/>
        </w:rPr>
        <w:t xml:space="preserve">, который выражает опасения, что беседы репортеров </w:t>
      </w:r>
      <w:proofErr w:type="spellStart"/>
      <w:r w:rsidRPr="001701D0">
        <w:rPr>
          <w:bCs/>
          <w:szCs w:val="24"/>
        </w:rPr>
        <w:t>Азаттыка</w:t>
      </w:r>
      <w:proofErr w:type="spellEnd"/>
      <w:r w:rsidRPr="001701D0">
        <w:rPr>
          <w:bCs/>
          <w:szCs w:val="24"/>
        </w:rPr>
        <w:t xml:space="preserve"> с жителями города могут «разжечь рознь». С </w:t>
      </w:r>
      <w:proofErr w:type="spellStart"/>
      <w:r w:rsidRPr="001701D0">
        <w:rPr>
          <w:bCs/>
          <w:szCs w:val="24"/>
        </w:rPr>
        <w:t>Санией</w:t>
      </w:r>
      <w:proofErr w:type="spellEnd"/>
      <w:r w:rsidRPr="001701D0">
        <w:rPr>
          <w:bCs/>
          <w:szCs w:val="24"/>
        </w:rPr>
        <w:t xml:space="preserve"> беседовал следователь </w:t>
      </w:r>
      <w:proofErr w:type="spellStart"/>
      <w:r w:rsidRPr="001701D0">
        <w:rPr>
          <w:bCs/>
          <w:szCs w:val="24"/>
        </w:rPr>
        <w:t>Назарбай</w:t>
      </w:r>
      <w:proofErr w:type="spellEnd"/>
      <w:r w:rsidRPr="001701D0">
        <w:rPr>
          <w:bCs/>
          <w:szCs w:val="24"/>
        </w:rPr>
        <w:t xml:space="preserve"> </w:t>
      </w:r>
      <w:proofErr w:type="spellStart"/>
      <w:r w:rsidRPr="001701D0">
        <w:rPr>
          <w:bCs/>
          <w:szCs w:val="24"/>
        </w:rPr>
        <w:t>Жанбаев</w:t>
      </w:r>
      <w:proofErr w:type="spellEnd"/>
      <w:r w:rsidRPr="001701D0">
        <w:rPr>
          <w:bCs/>
          <w:szCs w:val="24"/>
        </w:rPr>
        <w:t>, который сообщил, что она проходит «свидетелем с правом на защиту». Спустя почти шесть часов журналист</w:t>
      </w:r>
      <w:r w:rsidR="00A7422F">
        <w:rPr>
          <w:bCs/>
          <w:szCs w:val="24"/>
        </w:rPr>
        <w:t>а</w:t>
      </w:r>
      <w:r w:rsidRPr="001701D0">
        <w:rPr>
          <w:bCs/>
          <w:szCs w:val="24"/>
        </w:rPr>
        <w:t xml:space="preserve"> отпустили.</w:t>
      </w:r>
    </w:p>
    <w:p w14:paraId="2FA52D73" w14:textId="77777777" w:rsidR="001701D0" w:rsidRPr="00623972" w:rsidRDefault="001701D0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 xml:space="preserve">В ночь на 12 марта </w:t>
      </w:r>
      <w:proofErr w:type="spellStart"/>
      <w:r w:rsidR="00A7422F" w:rsidRPr="00623972">
        <w:rPr>
          <w:bCs/>
          <w:szCs w:val="24"/>
        </w:rPr>
        <w:t>Сания</w:t>
      </w:r>
      <w:proofErr w:type="spellEnd"/>
      <w:r w:rsidR="00A7422F" w:rsidRPr="00623972">
        <w:rPr>
          <w:bCs/>
          <w:szCs w:val="24"/>
        </w:rPr>
        <w:t xml:space="preserve"> </w:t>
      </w:r>
      <w:proofErr w:type="spellStart"/>
      <w:r w:rsidR="00A7422F" w:rsidRPr="00623972">
        <w:rPr>
          <w:bCs/>
          <w:szCs w:val="24"/>
        </w:rPr>
        <w:t>Тойкен</w:t>
      </w:r>
      <w:proofErr w:type="spellEnd"/>
      <w:r w:rsidR="00A7422F" w:rsidRPr="00623972">
        <w:rPr>
          <w:bCs/>
          <w:szCs w:val="24"/>
        </w:rPr>
        <w:t xml:space="preserve"> была задержана в Жанаозене, где находилась </w:t>
      </w:r>
      <w:r w:rsidRPr="00623972">
        <w:rPr>
          <w:bCs/>
          <w:szCs w:val="24"/>
        </w:rPr>
        <w:t>по заданию редакции.</w:t>
      </w:r>
    </w:p>
    <w:p w14:paraId="6ECD531D" w14:textId="77777777" w:rsidR="001701D0" w:rsidRPr="001701D0" w:rsidRDefault="001701D0" w:rsidP="001701D0">
      <w:pPr>
        <w:ind w:firstLine="567"/>
        <w:rPr>
          <w:bCs/>
          <w:szCs w:val="24"/>
        </w:rPr>
      </w:pPr>
      <w:r w:rsidRPr="001701D0">
        <w:rPr>
          <w:bCs/>
          <w:szCs w:val="24"/>
        </w:rPr>
        <w:t xml:space="preserve">Как сообщила знакомая </w:t>
      </w:r>
      <w:proofErr w:type="spellStart"/>
      <w:r w:rsidRPr="001701D0">
        <w:rPr>
          <w:bCs/>
          <w:szCs w:val="24"/>
        </w:rPr>
        <w:t>Сании</w:t>
      </w:r>
      <w:proofErr w:type="spellEnd"/>
      <w:r w:rsidRPr="001701D0">
        <w:rPr>
          <w:bCs/>
          <w:szCs w:val="24"/>
        </w:rPr>
        <w:t xml:space="preserve"> Жулдыз </w:t>
      </w:r>
      <w:proofErr w:type="spellStart"/>
      <w:r w:rsidRPr="001701D0">
        <w:rPr>
          <w:bCs/>
          <w:szCs w:val="24"/>
        </w:rPr>
        <w:t>Адай</w:t>
      </w:r>
      <w:proofErr w:type="spellEnd"/>
      <w:r w:rsidRPr="001701D0">
        <w:rPr>
          <w:bCs/>
          <w:szCs w:val="24"/>
        </w:rPr>
        <w:t>, 11 марта  вечером они пошли  в кафе на ужин. В это время  между  посетителями заведения произошла перепалка. Прибывшие  сотрудники полиции по неизвестной причине вместе  с участниками конфликта задержали и доставили в полицейский участок  журналиста и ее собеседницу.</w:t>
      </w:r>
    </w:p>
    <w:p w14:paraId="55FA8488" w14:textId="77777777" w:rsidR="001701D0" w:rsidRPr="001701D0" w:rsidRDefault="001701D0" w:rsidP="001701D0">
      <w:pPr>
        <w:ind w:firstLine="567"/>
        <w:rPr>
          <w:bCs/>
          <w:szCs w:val="24"/>
        </w:rPr>
      </w:pPr>
      <w:r w:rsidRPr="001701D0">
        <w:rPr>
          <w:bCs/>
          <w:szCs w:val="24"/>
        </w:rPr>
        <w:t xml:space="preserve">Во время задержания рядом с журналистом была жительница города Гульнар </w:t>
      </w:r>
      <w:proofErr w:type="spellStart"/>
      <w:r w:rsidRPr="001701D0">
        <w:rPr>
          <w:bCs/>
          <w:szCs w:val="24"/>
        </w:rPr>
        <w:t>Танирбергенова</w:t>
      </w:r>
      <w:proofErr w:type="spellEnd"/>
      <w:r w:rsidRPr="001701D0">
        <w:rPr>
          <w:bCs/>
          <w:szCs w:val="24"/>
        </w:rPr>
        <w:t xml:space="preserve">. Она рассказала, что она и </w:t>
      </w:r>
      <w:proofErr w:type="spellStart"/>
      <w:r w:rsidRPr="001701D0">
        <w:rPr>
          <w:bCs/>
          <w:szCs w:val="24"/>
        </w:rPr>
        <w:t>Тойкен</w:t>
      </w:r>
      <w:proofErr w:type="spellEnd"/>
      <w:r w:rsidRPr="001701D0">
        <w:rPr>
          <w:bCs/>
          <w:szCs w:val="24"/>
        </w:rPr>
        <w:t xml:space="preserve"> беседовали за столом в отдельной секции кафе. «Полицейские заявили нам, что мы находились на месте, где произошла потасовка. Несмотря на наши возражения, нас усадили в отдельную машину и повезли в отделение полиции», — сказала </w:t>
      </w:r>
      <w:proofErr w:type="spellStart"/>
      <w:r w:rsidRPr="001701D0">
        <w:rPr>
          <w:bCs/>
          <w:szCs w:val="24"/>
        </w:rPr>
        <w:t>Танирбергенова</w:t>
      </w:r>
      <w:proofErr w:type="spellEnd"/>
      <w:r w:rsidRPr="001701D0">
        <w:rPr>
          <w:bCs/>
          <w:szCs w:val="24"/>
        </w:rPr>
        <w:t xml:space="preserve">. </w:t>
      </w:r>
    </w:p>
    <w:p w14:paraId="06BB3F22" w14:textId="77777777" w:rsidR="001701D0" w:rsidRPr="001701D0" w:rsidRDefault="001701D0" w:rsidP="001701D0">
      <w:pPr>
        <w:ind w:firstLine="567"/>
        <w:rPr>
          <w:bCs/>
          <w:szCs w:val="24"/>
        </w:rPr>
      </w:pPr>
      <w:proofErr w:type="spellStart"/>
      <w:r w:rsidRPr="001701D0">
        <w:rPr>
          <w:bCs/>
          <w:szCs w:val="24"/>
        </w:rPr>
        <w:t>Санию</w:t>
      </w:r>
      <w:proofErr w:type="spellEnd"/>
      <w:r w:rsidRPr="001701D0">
        <w:rPr>
          <w:bCs/>
          <w:szCs w:val="24"/>
        </w:rPr>
        <w:t xml:space="preserve"> </w:t>
      </w:r>
      <w:proofErr w:type="spellStart"/>
      <w:r w:rsidRPr="001701D0">
        <w:rPr>
          <w:bCs/>
          <w:szCs w:val="24"/>
        </w:rPr>
        <w:t>Тойкен</w:t>
      </w:r>
      <w:proofErr w:type="spellEnd"/>
      <w:r w:rsidRPr="001701D0">
        <w:rPr>
          <w:bCs/>
          <w:szCs w:val="24"/>
        </w:rPr>
        <w:t xml:space="preserve">  продержали в полиции всю ночь и ближе к обеду 12-го марта доставили в административный суд, где в 14.30 было вынесено постановление о нарушении ею законодательства РК.</w:t>
      </w:r>
      <w:r w:rsidR="00A7422F" w:rsidRPr="00A7422F">
        <w:rPr>
          <w:bCs/>
          <w:szCs w:val="24"/>
        </w:rPr>
        <w:t xml:space="preserve"> </w:t>
      </w:r>
      <w:proofErr w:type="spellStart"/>
      <w:r w:rsidR="00A7422F" w:rsidRPr="001701D0">
        <w:rPr>
          <w:bCs/>
          <w:szCs w:val="24"/>
        </w:rPr>
        <w:t>Тойкен</w:t>
      </w:r>
      <w:proofErr w:type="spellEnd"/>
      <w:r w:rsidR="00A7422F" w:rsidRPr="001701D0">
        <w:rPr>
          <w:bCs/>
          <w:szCs w:val="24"/>
        </w:rPr>
        <w:t xml:space="preserve"> </w:t>
      </w:r>
      <w:r w:rsidR="00A7422F">
        <w:rPr>
          <w:bCs/>
          <w:szCs w:val="24"/>
        </w:rPr>
        <w:t>считает</w:t>
      </w:r>
      <w:r w:rsidR="00A7422F" w:rsidRPr="001701D0">
        <w:rPr>
          <w:bCs/>
          <w:szCs w:val="24"/>
        </w:rPr>
        <w:t xml:space="preserve"> обвинение в совершении административного правонарушения </w:t>
      </w:r>
      <w:r w:rsidR="00A7422F">
        <w:rPr>
          <w:bCs/>
          <w:szCs w:val="24"/>
        </w:rPr>
        <w:t xml:space="preserve">необоснованным, </w:t>
      </w:r>
      <w:r w:rsidR="00A7422F" w:rsidRPr="001701D0">
        <w:rPr>
          <w:bCs/>
          <w:szCs w:val="24"/>
        </w:rPr>
        <w:t>политически мотивированным и направленным на воспрепятствование освещению ею событий и протестных выступлений.</w:t>
      </w:r>
    </w:p>
    <w:p w14:paraId="5871BA24" w14:textId="77777777" w:rsidR="001701D0" w:rsidRDefault="001701D0" w:rsidP="001701D0">
      <w:pPr>
        <w:ind w:firstLine="567"/>
        <w:rPr>
          <w:bCs/>
          <w:szCs w:val="24"/>
        </w:rPr>
      </w:pPr>
      <w:proofErr w:type="spellStart"/>
      <w:r w:rsidRPr="001701D0">
        <w:rPr>
          <w:bCs/>
          <w:szCs w:val="24"/>
        </w:rPr>
        <w:t>Сания</w:t>
      </w:r>
      <w:proofErr w:type="spellEnd"/>
      <w:r w:rsidRPr="001701D0">
        <w:rPr>
          <w:bCs/>
          <w:szCs w:val="24"/>
        </w:rPr>
        <w:t xml:space="preserve"> </w:t>
      </w:r>
      <w:proofErr w:type="spellStart"/>
      <w:r w:rsidRPr="001701D0">
        <w:rPr>
          <w:bCs/>
          <w:szCs w:val="24"/>
        </w:rPr>
        <w:t>Тойкен</w:t>
      </w:r>
      <w:proofErr w:type="spellEnd"/>
      <w:r w:rsidRPr="001701D0">
        <w:rPr>
          <w:bCs/>
          <w:szCs w:val="24"/>
        </w:rPr>
        <w:t xml:space="preserve"> вместе с видеооператором  прибыли в Жанаозен 26 февраля. По заданию редакции и в силу профессионального долга они отслеживали ситуацию с выступлениями местных жителей, требующих решения вопросов по трудоустройству, </w:t>
      </w:r>
      <w:proofErr w:type="spellStart"/>
      <w:r w:rsidRPr="001701D0">
        <w:rPr>
          <w:bCs/>
          <w:szCs w:val="24"/>
        </w:rPr>
        <w:t>Тойкен</w:t>
      </w:r>
      <w:proofErr w:type="spellEnd"/>
      <w:r w:rsidRPr="001701D0">
        <w:rPr>
          <w:bCs/>
          <w:szCs w:val="24"/>
        </w:rPr>
        <w:t xml:space="preserve"> периодически готовила прямые репортажи с мест.</w:t>
      </w:r>
      <w:r>
        <w:rPr>
          <w:bCs/>
          <w:szCs w:val="24"/>
        </w:rPr>
        <w:t xml:space="preserve"> </w:t>
      </w:r>
    </w:p>
    <w:p w14:paraId="1DFED929" w14:textId="129105A4" w:rsidR="008B61CB" w:rsidRPr="00623972" w:rsidRDefault="008B61CB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 xml:space="preserve">Вечером </w:t>
      </w:r>
      <w:r w:rsidR="008067FE" w:rsidRPr="00623972">
        <w:rPr>
          <w:bCs/>
          <w:szCs w:val="24"/>
        </w:rPr>
        <w:t xml:space="preserve">1 мая </w:t>
      </w:r>
      <w:proofErr w:type="spellStart"/>
      <w:r w:rsidRPr="00623972">
        <w:rPr>
          <w:bCs/>
          <w:szCs w:val="24"/>
        </w:rPr>
        <w:t>Сания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Тойкен</w:t>
      </w:r>
      <w:proofErr w:type="spellEnd"/>
      <w:r w:rsidRPr="00623972">
        <w:rPr>
          <w:bCs/>
          <w:szCs w:val="24"/>
        </w:rPr>
        <w:t xml:space="preserve"> отправилась в отделение полиции района </w:t>
      </w:r>
      <w:proofErr w:type="spellStart"/>
      <w:r w:rsidRPr="00623972">
        <w:rPr>
          <w:bCs/>
          <w:szCs w:val="24"/>
        </w:rPr>
        <w:t>Байконыр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Нур</w:t>
      </w:r>
      <w:proofErr w:type="spellEnd"/>
      <w:r w:rsidRPr="00623972">
        <w:rPr>
          <w:bCs/>
          <w:szCs w:val="24"/>
        </w:rPr>
        <w:t xml:space="preserve">-Султана, куда доставили некоторых из задержанных на несанкционированной первомайской акции. Журналист выехала туда по просьбе родственников задержанных, которые пожаловались, что не могут получить информацию о родных. Заместитель начальника районного отделения Серик Ибраев пригласил </w:t>
      </w:r>
      <w:proofErr w:type="spellStart"/>
      <w:r w:rsidRPr="00623972">
        <w:rPr>
          <w:bCs/>
          <w:szCs w:val="24"/>
        </w:rPr>
        <w:t>Санию</w:t>
      </w:r>
      <w:proofErr w:type="spellEnd"/>
      <w:r w:rsidRPr="00623972">
        <w:rPr>
          <w:bCs/>
          <w:szCs w:val="24"/>
        </w:rPr>
        <w:t xml:space="preserve"> внутрь, чтобы она убедилась, что с задержанными все в порядке. При</w:t>
      </w:r>
      <w:r w:rsidR="00845A47">
        <w:rPr>
          <w:bCs/>
          <w:szCs w:val="24"/>
        </w:rPr>
        <w:t xml:space="preserve"> </w:t>
      </w:r>
      <w:r w:rsidRPr="00623972">
        <w:rPr>
          <w:bCs/>
          <w:szCs w:val="24"/>
        </w:rPr>
        <w:t xml:space="preserve">этом, сообщает </w:t>
      </w:r>
      <w:proofErr w:type="spellStart"/>
      <w:r w:rsidRPr="00623972">
        <w:rPr>
          <w:bCs/>
          <w:szCs w:val="24"/>
        </w:rPr>
        <w:t>Азаттык</w:t>
      </w:r>
      <w:proofErr w:type="spellEnd"/>
      <w:r w:rsidRPr="00623972">
        <w:rPr>
          <w:bCs/>
          <w:szCs w:val="24"/>
        </w:rPr>
        <w:t xml:space="preserve">, он потребовал оставить устройства для записи снаружи. Внутри журналистка стала свидетелем того, как сотрудникам отдали распоряжение допросить ее. На возмущение </w:t>
      </w:r>
      <w:proofErr w:type="spellStart"/>
      <w:r w:rsidRPr="00623972">
        <w:rPr>
          <w:bCs/>
          <w:szCs w:val="24"/>
        </w:rPr>
        <w:lastRenderedPageBreak/>
        <w:t>Сании</w:t>
      </w:r>
      <w:proofErr w:type="spellEnd"/>
      <w:r w:rsidRPr="00623972">
        <w:rPr>
          <w:bCs/>
          <w:szCs w:val="24"/>
        </w:rPr>
        <w:t xml:space="preserve"> </w:t>
      </w:r>
      <w:proofErr w:type="spellStart"/>
      <w:r w:rsidRPr="00623972">
        <w:rPr>
          <w:bCs/>
          <w:szCs w:val="24"/>
        </w:rPr>
        <w:t>Тойкен</w:t>
      </w:r>
      <w:proofErr w:type="spellEnd"/>
      <w:r w:rsidRPr="00623972">
        <w:rPr>
          <w:bCs/>
          <w:szCs w:val="24"/>
        </w:rPr>
        <w:t xml:space="preserve"> ей заявили, что проведут личный досмотр и допрос и что отказ будет рассматриваться как правонарушение.</w:t>
      </w:r>
    </w:p>
    <w:p w14:paraId="54DDCAD1" w14:textId="77777777" w:rsidR="008B61CB" w:rsidRPr="008B61CB" w:rsidRDefault="008B61CB" w:rsidP="008B61CB">
      <w:pPr>
        <w:ind w:firstLine="567"/>
        <w:rPr>
          <w:bCs/>
          <w:szCs w:val="24"/>
        </w:rPr>
      </w:pPr>
      <w:r w:rsidRPr="008B61CB">
        <w:rPr>
          <w:bCs/>
          <w:szCs w:val="24"/>
        </w:rPr>
        <w:t xml:space="preserve">Журналист отказалась отвечать на вопросы следователя </w:t>
      </w:r>
      <w:proofErr w:type="spellStart"/>
      <w:r w:rsidRPr="008B61CB">
        <w:rPr>
          <w:bCs/>
          <w:szCs w:val="24"/>
        </w:rPr>
        <w:t>Дильназ</w:t>
      </w:r>
      <w:proofErr w:type="spellEnd"/>
      <w:r w:rsidRPr="008B61CB">
        <w:rPr>
          <w:bCs/>
          <w:szCs w:val="24"/>
        </w:rPr>
        <w:t xml:space="preserve"> </w:t>
      </w:r>
      <w:proofErr w:type="spellStart"/>
      <w:r w:rsidRPr="008B61CB">
        <w:rPr>
          <w:bCs/>
          <w:szCs w:val="24"/>
        </w:rPr>
        <w:t>Сахаевой</w:t>
      </w:r>
      <w:proofErr w:type="spellEnd"/>
      <w:r w:rsidRPr="008B61CB">
        <w:rPr>
          <w:bCs/>
          <w:szCs w:val="24"/>
        </w:rPr>
        <w:t xml:space="preserve"> без адвоката. Прибывшего позднее адвоката </w:t>
      </w:r>
      <w:proofErr w:type="spellStart"/>
      <w:r w:rsidRPr="008B61CB">
        <w:rPr>
          <w:bCs/>
          <w:szCs w:val="24"/>
        </w:rPr>
        <w:t>Бауыржана</w:t>
      </w:r>
      <w:proofErr w:type="spellEnd"/>
      <w:r w:rsidRPr="008B61CB">
        <w:rPr>
          <w:bCs/>
          <w:szCs w:val="24"/>
        </w:rPr>
        <w:t xml:space="preserve"> Азанова внутрь не впустили.</w:t>
      </w:r>
    </w:p>
    <w:p w14:paraId="5BBA945B" w14:textId="77777777" w:rsidR="008B61CB" w:rsidRPr="008B61CB" w:rsidRDefault="008B61CB" w:rsidP="008B61CB">
      <w:pPr>
        <w:ind w:firstLine="567"/>
        <w:rPr>
          <w:bCs/>
          <w:szCs w:val="24"/>
        </w:rPr>
      </w:pPr>
      <w:r w:rsidRPr="008B61CB">
        <w:rPr>
          <w:bCs/>
          <w:szCs w:val="24"/>
        </w:rPr>
        <w:t xml:space="preserve">В отделении </w:t>
      </w:r>
      <w:proofErr w:type="spellStart"/>
      <w:r w:rsidRPr="008B61CB">
        <w:rPr>
          <w:bCs/>
          <w:szCs w:val="24"/>
        </w:rPr>
        <w:t>Сание</w:t>
      </w:r>
      <w:proofErr w:type="spellEnd"/>
      <w:r w:rsidRPr="008B61CB">
        <w:rPr>
          <w:bCs/>
          <w:szCs w:val="24"/>
        </w:rPr>
        <w:t xml:space="preserve"> </w:t>
      </w:r>
      <w:proofErr w:type="spellStart"/>
      <w:r w:rsidRPr="008B61CB">
        <w:rPr>
          <w:bCs/>
          <w:szCs w:val="24"/>
        </w:rPr>
        <w:t>Тойкен</w:t>
      </w:r>
      <w:proofErr w:type="spellEnd"/>
      <w:r w:rsidRPr="008B61CB">
        <w:rPr>
          <w:bCs/>
          <w:szCs w:val="24"/>
        </w:rPr>
        <w:t xml:space="preserve"> стало плохо, и ей вызвали скорую. Медики зафиксировали повышенное артериальное давление, связав это со стрессом. </w:t>
      </w:r>
    </w:p>
    <w:p w14:paraId="1FDA5E7F" w14:textId="77777777" w:rsidR="008B61CB" w:rsidRDefault="008B61CB" w:rsidP="008B61CB">
      <w:pPr>
        <w:ind w:firstLine="567"/>
        <w:rPr>
          <w:bCs/>
          <w:szCs w:val="24"/>
        </w:rPr>
      </w:pPr>
      <w:r w:rsidRPr="008B61CB">
        <w:rPr>
          <w:bCs/>
          <w:szCs w:val="24"/>
        </w:rPr>
        <w:t xml:space="preserve">В полиции составили протокол, в который, со слов следователя, внесли сведения о целях ее визита и зафиксировали отказ отвечать на вопросы. </w:t>
      </w:r>
      <w:proofErr w:type="spellStart"/>
      <w:r w:rsidRPr="008B61CB">
        <w:rPr>
          <w:bCs/>
          <w:szCs w:val="24"/>
        </w:rPr>
        <w:t>Тойкен</w:t>
      </w:r>
      <w:proofErr w:type="spellEnd"/>
      <w:r w:rsidRPr="008B61CB">
        <w:rPr>
          <w:bCs/>
          <w:szCs w:val="24"/>
        </w:rPr>
        <w:t xml:space="preserve"> подписать протокол отказалась. Ее продержали в полиции несколько часов.</w:t>
      </w:r>
    </w:p>
    <w:p w14:paraId="1767F625" w14:textId="77777777" w:rsidR="008B61CB" w:rsidRPr="00623972" w:rsidRDefault="00470337" w:rsidP="00623972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623972">
        <w:rPr>
          <w:bCs/>
          <w:szCs w:val="24"/>
        </w:rPr>
        <w:t>9 июня</w:t>
      </w:r>
      <w:r w:rsidR="008109DD" w:rsidRPr="00623972">
        <w:rPr>
          <w:bCs/>
          <w:szCs w:val="24"/>
        </w:rPr>
        <w:t xml:space="preserve"> ее задержали дважды. Первый раз - в</w:t>
      </w:r>
      <w:r w:rsidR="008B61CB" w:rsidRPr="00623972">
        <w:rPr>
          <w:bCs/>
          <w:szCs w:val="24"/>
        </w:rPr>
        <w:t>о время освещения выступлений граждан у дворца «</w:t>
      </w:r>
      <w:proofErr w:type="spellStart"/>
      <w:r w:rsidR="008B61CB" w:rsidRPr="00623972">
        <w:rPr>
          <w:bCs/>
          <w:szCs w:val="24"/>
        </w:rPr>
        <w:t>Жастар</w:t>
      </w:r>
      <w:proofErr w:type="spellEnd"/>
      <w:r w:rsidR="008B61CB" w:rsidRPr="00623972">
        <w:rPr>
          <w:bCs/>
          <w:szCs w:val="24"/>
        </w:rPr>
        <w:t xml:space="preserve">». Журналист вместе с 25 другими задержанными была доставлена в </w:t>
      </w:r>
      <w:proofErr w:type="spellStart"/>
      <w:r w:rsidR="008B61CB" w:rsidRPr="00623972">
        <w:rPr>
          <w:bCs/>
          <w:szCs w:val="24"/>
        </w:rPr>
        <w:t>Есильский</w:t>
      </w:r>
      <w:proofErr w:type="spellEnd"/>
      <w:r w:rsidR="008B61CB" w:rsidRPr="00623972">
        <w:rPr>
          <w:bCs/>
          <w:szCs w:val="24"/>
        </w:rPr>
        <w:t xml:space="preserve"> отдел полиции и после проверки служебных и личных документов отпущена.</w:t>
      </w:r>
    </w:p>
    <w:p w14:paraId="0A5AB246" w14:textId="77777777" w:rsidR="008B61CB" w:rsidRDefault="008B61CB" w:rsidP="008B61CB">
      <w:pPr>
        <w:ind w:firstLine="567"/>
        <w:rPr>
          <w:bCs/>
          <w:szCs w:val="24"/>
        </w:rPr>
      </w:pPr>
      <w:r w:rsidRPr="008B61CB">
        <w:rPr>
          <w:bCs/>
          <w:szCs w:val="24"/>
        </w:rPr>
        <w:t xml:space="preserve">Вечером этого же дня </w:t>
      </w:r>
      <w:proofErr w:type="spellStart"/>
      <w:r w:rsidRPr="008B61CB">
        <w:rPr>
          <w:bCs/>
          <w:szCs w:val="24"/>
        </w:rPr>
        <w:t>Сания</w:t>
      </w:r>
      <w:proofErr w:type="spellEnd"/>
      <w:r w:rsidRPr="008B61CB">
        <w:rPr>
          <w:bCs/>
          <w:szCs w:val="24"/>
        </w:rPr>
        <w:t xml:space="preserve"> </w:t>
      </w:r>
      <w:proofErr w:type="spellStart"/>
      <w:r w:rsidRPr="008B61CB">
        <w:rPr>
          <w:bCs/>
          <w:szCs w:val="24"/>
        </w:rPr>
        <w:t>Тойкен</w:t>
      </w:r>
      <w:proofErr w:type="spellEnd"/>
      <w:r w:rsidRPr="008B61CB">
        <w:rPr>
          <w:bCs/>
          <w:szCs w:val="24"/>
        </w:rPr>
        <w:t xml:space="preserve"> </w:t>
      </w:r>
      <w:r w:rsidR="00181092">
        <w:rPr>
          <w:bCs/>
          <w:szCs w:val="24"/>
        </w:rPr>
        <w:t xml:space="preserve">вновь была задержана </w:t>
      </w:r>
      <w:r w:rsidRPr="008B61CB">
        <w:rPr>
          <w:bCs/>
          <w:szCs w:val="24"/>
        </w:rPr>
        <w:t xml:space="preserve">(вместе с десятками других </w:t>
      </w:r>
      <w:r w:rsidR="00181092">
        <w:rPr>
          <w:bCs/>
          <w:szCs w:val="24"/>
        </w:rPr>
        <w:t>людей</w:t>
      </w:r>
      <w:r w:rsidRPr="008B61CB">
        <w:rPr>
          <w:bCs/>
          <w:szCs w:val="24"/>
        </w:rPr>
        <w:t>)</w:t>
      </w:r>
      <w:r w:rsidR="00181092">
        <w:rPr>
          <w:bCs/>
          <w:szCs w:val="24"/>
        </w:rPr>
        <w:t>, их</w:t>
      </w:r>
      <w:r w:rsidR="00181092" w:rsidRPr="00181092">
        <w:rPr>
          <w:bCs/>
          <w:szCs w:val="24"/>
        </w:rPr>
        <w:t xml:space="preserve"> привезли в отделение полиции </w:t>
      </w:r>
      <w:proofErr w:type="spellStart"/>
      <w:r w:rsidR="00181092" w:rsidRPr="00181092">
        <w:rPr>
          <w:bCs/>
          <w:szCs w:val="24"/>
        </w:rPr>
        <w:t>Сарыаркинского</w:t>
      </w:r>
      <w:proofErr w:type="spellEnd"/>
      <w:r w:rsidR="00181092" w:rsidRPr="00181092">
        <w:rPr>
          <w:bCs/>
          <w:szCs w:val="24"/>
        </w:rPr>
        <w:t xml:space="preserve"> района, однако там не оказалось мест. В итоге всех увезли в отделение района Есиль. Спустя некоторое время задержанных выгрузили из автобусов, после чего по одному завели внутрь.</w:t>
      </w:r>
      <w:r w:rsidRPr="008B61CB">
        <w:rPr>
          <w:bCs/>
          <w:szCs w:val="24"/>
        </w:rPr>
        <w:t xml:space="preserve"> Спустя примерно полтора часа журналиста выпустили из полиции, не объяснив причин задержания.</w:t>
      </w:r>
    </w:p>
    <w:p w14:paraId="5475F02F" w14:textId="77777777" w:rsidR="008B61CB" w:rsidRPr="00470337" w:rsidRDefault="008B61CB" w:rsidP="00470337">
      <w:pPr>
        <w:ind w:firstLine="567"/>
        <w:rPr>
          <w:bCs/>
          <w:szCs w:val="24"/>
        </w:rPr>
      </w:pPr>
    </w:p>
    <w:p w14:paraId="4B8C2339" w14:textId="77777777" w:rsidR="00470337" w:rsidRDefault="001701D0" w:rsidP="00470337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Среди задержанных журналистов оказался и иностранец. </w:t>
      </w:r>
      <w:r w:rsidR="00470337" w:rsidRPr="00470337">
        <w:rPr>
          <w:bCs/>
          <w:szCs w:val="24"/>
        </w:rPr>
        <w:t xml:space="preserve">Британского журналиста, корреспондента </w:t>
      </w:r>
      <w:proofErr w:type="spellStart"/>
      <w:r w:rsidR="00470337" w:rsidRPr="00470337">
        <w:rPr>
          <w:bCs/>
          <w:szCs w:val="24"/>
        </w:rPr>
        <w:t>Agency</w:t>
      </w:r>
      <w:proofErr w:type="spellEnd"/>
      <w:r w:rsidR="00470337" w:rsidRPr="00470337">
        <w:rPr>
          <w:bCs/>
          <w:szCs w:val="24"/>
        </w:rPr>
        <w:t xml:space="preserve"> </w:t>
      </w:r>
      <w:proofErr w:type="spellStart"/>
      <w:r w:rsidR="00470337" w:rsidRPr="00470337">
        <w:rPr>
          <w:bCs/>
          <w:szCs w:val="24"/>
        </w:rPr>
        <w:t>France</w:t>
      </w:r>
      <w:proofErr w:type="spellEnd"/>
      <w:r w:rsidR="00470337" w:rsidRPr="00470337">
        <w:rPr>
          <w:bCs/>
          <w:szCs w:val="24"/>
        </w:rPr>
        <w:t xml:space="preserve"> </w:t>
      </w:r>
      <w:proofErr w:type="spellStart"/>
      <w:r w:rsidR="00470337" w:rsidRPr="00470337">
        <w:rPr>
          <w:bCs/>
          <w:szCs w:val="24"/>
        </w:rPr>
        <w:t>Press</w:t>
      </w:r>
      <w:proofErr w:type="spellEnd"/>
      <w:r w:rsidR="00470337" w:rsidRPr="00470337">
        <w:rPr>
          <w:bCs/>
          <w:szCs w:val="24"/>
        </w:rPr>
        <w:t xml:space="preserve"> (AFP) по Центральной Азии Криса </w:t>
      </w:r>
      <w:proofErr w:type="spellStart"/>
      <w:r w:rsidR="00470337" w:rsidRPr="00470337">
        <w:rPr>
          <w:bCs/>
          <w:szCs w:val="24"/>
        </w:rPr>
        <w:t>Риклтона</w:t>
      </w:r>
      <w:proofErr w:type="spellEnd"/>
      <w:r w:rsidR="00470337" w:rsidRPr="00470337">
        <w:rPr>
          <w:bCs/>
          <w:szCs w:val="24"/>
        </w:rPr>
        <w:t xml:space="preserve"> задержали 9 июня на площади Астана, когда он хотел взять интервью у женщины. Держали его недолго, потому что после его звонка в ситуацию вмешался сотрудник МИД Казахстана. Сам Крис появился в социальных сетях с синяком под глазом и поспешил объяснить, что его в полицейском участке не били, это результат водворения в автозак, он просто при этом «упал на колено задержавшего его офицера».</w:t>
      </w:r>
    </w:p>
    <w:p w14:paraId="5A302DFA" w14:textId="77777777" w:rsidR="00623972" w:rsidRDefault="00623972" w:rsidP="00470337">
      <w:pPr>
        <w:ind w:firstLine="567"/>
        <w:rPr>
          <w:bCs/>
          <w:szCs w:val="24"/>
        </w:rPr>
      </w:pPr>
    </w:p>
    <w:p w14:paraId="0560BBB9" w14:textId="77777777" w:rsidR="000804E5" w:rsidRDefault="000804E5" w:rsidP="00470337">
      <w:pPr>
        <w:ind w:firstLine="567"/>
        <w:rPr>
          <w:bCs/>
          <w:szCs w:val="24"/>
        </w:rPr>
      </w:pPr>
      <w:r w:rsidRPr="000804E5">
        <w:rPr>
          <w:bCs/>
          <w:szCs w:val="24"/>
        </w:rPr>
        <w:t xml:space="preserve">13 июня на пресс-конференции в </w:t>
      </w:r>
      <w:proofErr w:type="spellStart"/>
      <w:r w:rsidRPr="000804E5">
        <w:rPr>
          <w:bCs/>
          <w:szCs w:val="24"/>
        </w:rPr>
        <w:t>Нур</w:t>
      </w:r>
      <w:proofErr w:type="spellEnd"/>
      <w:r w:rsidRPr="000804E5">
        <w:rPr>
          <w:bCs/>
          <w:szCs w:val="24"/>
        </w:rPr>
        <w:t xml:space="preserve">-Султане председатель Комитета административной полиции МВД РК </w:t>
      </w:r>
      <w:proofErr w:type="spellStart"/>
      <w:r w:rsidRPr="000804E5">
        <w:rPr>
          <w:bCs/>
          <w:szCs w:val="24"/>
        </w:rPr>
        <w:t>Максат</w:t>
      </w:r>
      <w:proofErr w:type="spellEnd"/>
      <w:r w:rsidRPr="000804E5">
        <w:rPr>
          <w:bCs/>
          <w:szCs w:val="24"/>
        </w:rPr>
        <w:t xml:space="preserve"> </w:t>
      </w:r>
      <w:proofErr w:type="spellStart"/>
      <w:r w:rsidRPr="000804E5">
        <w:rPr>
          <w:bCs/>
          <w:szCs w:val="24"/>
        </w:rPr>
        <w:t>Байболов</w:t>
      </w:r>
      <w:proofErr w:type="spellEnd"/>
      <w:r w:rsidRPr="000804E5">
        <w:rPr>
          <w:bCs/>
          <w:szCs w:val="24"/>
        </w:rPr>
        <w:t xml:space="preserve"> прокомментировал задержания журналистов: «</w:t>
      </w:r>
      <w:r w:rsidR="008A1C3F">
        <w:rPr>
          <w:bCs/>
          <w:szCs w:val="24"/>
        </w:rPr>
        <w:t>С</w:t>
      </w:r>
      <w:r w:rsidRPr="000804E5">
        <w:rPr>
          <w:bCs/>
          <w:szCs w:val="24"/>
        </w:rPr>
        <w:t>разу бы хотел отметить, что при задержании журналисты не имели каких-либо отличительных знаков, различий в том, что они являются представителями СМИ, то есть на руках не было никаких микрофонов, видеокамер, были факты, когда они снимали просто с сотовых телефонов. При этом никаких надписей не имелось, еще раз говорю. Но по каждому факту задержания и установления, что они принадлежат к СМИ, сразу же принимались меры по их освобождению, и ни один из задержанных журналистов к административной либо другой ответственности не привлекался».</w:t>
      </w:r>
    </w:p>
    <w:p w14:paraId="6B0E4AE6" w14:textId="77777777" w:rsidR="00470337" w:rsidRDefault="001701D0" w:rsidP="00C754E3">
      <w:pPr>
        <w:ind w:firstLine="567"/>
        <w:rPr>
          <w:bCs/>
          <w:szCs w:val="24"/>
        </w:rPr>
      </w:pPr>
      <w:r>
        <w:rPr>
          <w:bCs/>
          <w:szCs w:val="24"/>
        </w:rPr>
        <w:t>Следует отметить, что уже во второй половине года большинство журналистов, освещающих митинги, имели опознавательные жилеты с надпись</w:t>
      </w:r>
      <w:r w:rsidR="00AB5D71">
        <w:rPr>
          <w:bCs/>
          <w:szCs w:val="24"/>
        </w:rPr>
        <w:t xml:space="preserve">ю ПРЕССА. Количество задержаний, связанных с выражением мнения, </w:t>
      </w:r>
      <w:r>
        <w:rPr>
          <w:bCs/>
          <w:szCs w:val="24"/>
        </w:rPr>
        <w:t>значительно уменьшилось.</w:t>
      </w:r>
      <w:r w:rsidR="00AB5D71">
        <w:rPr>
          <w:bCs/>
          <w:szCs w:val="24"/>
        </w:rPr>
        <w:t xml:space="preserve"> </w:t>
      </w:r>
    </w:p>
    <w:p w14:paraId="1E5C3738" w14:textId="77777777" w:rsidR="00470337" w:rsidRDefault="00470337" w:rsidP="00470337">
      <w:pPr>
        <w:ind w:firstLine="567"/>
        <w:jc w:val="left"/>
        <w:rPr>
          <w:bCs/>
          <w:szCs w:val="24"/>
        </w:rPr>
      </w:pPr>
    </w:p>
    <w:p w14:paraId="52BF14EB" w14:textId="77777777" w:rsidR="00470337" w:rsidRDefault="00470337" w:rsidP="00470337">
      <w:pPr>
        <w:pStyle w:val="af0"/>
        <w:numPr>
          <w:ilvl w:val="0"/>
          <w:numId w:val="6"/>
        </w:numPr>
        <w:jc w:val="left"/>
        <w:rPr>
          <w:b/>
          <w:bCs/>
          <w:szCs w:val="24"/>
        </w:rPr>
      </w:pPr>
      <w:bookmarkStart w:id="13" w:name="воспрепятсвование"/>
      <w:r w:rsidRPr="000804E5">
        <w:rPr>
          <w:b/>
          <w:bCs/>
          <w:szCs w:val="24"/>
        </w:rPr>
        <w:t>ВОСПРЕПЯТСТВОВАНИЕ ЗАКОННОЙ ПРОФЕССИОНАЛЬНОЙ ДЕЯТЕЛЬНОСТИ</w:t>
      </w:r>
    </w:p>
    <w:p w14:paraId="07925058" w14:textId="77777777" w:rsidR="00F15577" w:rsidRDefault="00F15577" w:rsidP="00A40D5D">
      <w:pPr>
        <w:ind w:firstLine="567"/>
        <w:jc w:val="left"/>
        <w:rPr>
          <w:b/>
          <w:bCs/>
          <w:szCs w:val="24"/>
        </w:rPr>
      </w:pPr>
    </w:p>
    <w:bookmarkEnd w:id="13"/>
    <w:p w14:paraId="1320F2B3" w14:textId="77777777" w:rsidR="00A40D5D" w:rsidRPr="00A40D5D" w:rsidRDefault="00A40D5D" w:rsidP="00C615E7">
      <w:pPr>
        <w:ind w:firstLine="567"/>
        <w:rPr>
          <w:bCs/>
          <w:szCs w:val="24"/>
        </w:rPr>
      </w:pPr>
      <w:r w:rsidRPr="00A40D5D">
        <w:rPr>
          <w:bCs/>
          <w:szCs w:val="24"/>
        </w:rPr>
        <w:lastRenderedPageBreak/>
        <w:t xml:space="preserve">Статья 158 Уголовного кодекса РК </w:t>
      </w:r>
      <w:r>
        <w:rPr>
          <w:bCs/>
          <w:szCs w:val="24"/>
        </w:rPr>
        <w:t>«</w:t>
      </w:r>
      <w:r w:rsidRPr="00A40D5D">
        <w:rPr>
          <w:bCs/>
          <w:szCs w:val="24"/>
        </w:rPr>
        <w:t>Воспрепятствование законной профессио</w:t>
      </w:r>
      <w:r>
        <w:rPr>
          <w:bCs/>
          <w:szCs w:val="24"/>
        </w:rPr>
        <w:t>нальной деятельности журналиста» устанавливает:</w:t>
      </w:r>
    </w:p>
    <w:p w14:paraId="720B6F60" w14:textId="77777777" w:rsidR="00A40D5D" w:rsidRDefault="00A40D5D" w:rsidP="00C615E7">
      <w:pPr>
        <w:ind w:firstLine="567"/>
        <w:rPr>
          <w:bCs/>
          <w:szCs w:val="24"/>
        </w:rPr>
      </w:pPr>
      <w:r w:rsidRPr="00A40D5D">
        <w:rPr>
          <w:bCs/>
          <w:szCs w:val="24"/>
        </w:rPr>
        <w:t xml:space="preserve">1.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информации, а равно путем создания условий, препятствующих выполнению журналистом законной профессиональной деятельности либо полностью </w:t>
      </w:r>
      <w:r>
        <w:rPr>
          <w:bCs/>
          <w:szCs w:val="24"/>
        </w:rPr>
        <w:t>лишающих его этой возможности</w:t>
      </w:r>
      <w:r w:rsidR="00651BE0">
        <w:rPr>
          <w:bCs/>
          <w:szCs w:val="24"/>
        </w:rPr>
        <w:t>».</w:t>
      </w:r>
    </w:p>
    <w:p w14:paraId="3BBCB87A" w14:textId="77777777" w:rsidR="00651BE0" w:rsidRDefault="00651BE0" w:rsidP="00C615E7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Начиная с 1998 года, по этой статье состоялся только один суд, </w:t>
      </w:r>
      <w:r w:rsidR="00C615E7">
        <w:rPr>
          <w:bCs/>
          <w:szCs w:val="24"/>
        </w:rPr>
        <w:t>в</w:t>
      </w:r>
      <w:r>
        <w:rPr>
          <w:bCs/>
          <w:szCs w:val="24"/>
        </w:rPr>
        <w:t xml:space="preserve"> 2005 году. В 2019-м таких процессов тоже не было, хотя зафиксировано 46 случаев прямого воспрепятствования.</w:t>
      </w:r>
    </w:p>
    <w:p w14:paraId="51FDEAE0" w14:textId="77777777" w:rsidR="00651BE0" w:rsidRDefault="00651BE0" w:rsidP="00C615E7">
      <w:pPr>
        <w:ind w:firstLine="567"/>
        <w:rPr>
          <w:bCs/>
          <w:szCs w:val="24"/>
        </w:rPr>
      </w:pPr>
      <w:r>
        <w:rPr>
          <w:bCs/>
          <w:szCs w:val="24"/>
        </w:rPr>
        <w:t>Как и прежде, охранники частных и государственных структур не пускали журналистов на территорию свободного доступа, запрещали вести съемку поблизости от  мест</w:t>
      </w:r>
      <w:r w:rsidR="00623972">
        <w:rPr>
          <w:bCs/>
          <w:szCs w:val="24"/>
        </w:rPr>
        <w:t xml:space="preserve"> чрезвычайных ситуаций;</w:t>
      </w:r>
      <w:r>
        <w:rPr>
          <w:bCs/>
          <w:szCs w:val="24"/>
        </w:rPr>
        <w:t xml:space="preserve"> чиновники под различными, зачастую ложными предлогами не разрешали присутствовать на общих собраниях и встречах населения с руководителями территориальных структур и </w:t>
      </w:r>
      <w:r w:rsidR="00623972">
        <w:rPr>
          <w:bCs/>
          <w:szCs w:val="24"/>
        </w:rPr>
        <w:t>служащими</w:t>
      </w:r>
      <w:r>
        <w:rPr>
          <w:bCs/>
          <w:szCs w:val="24"/>
        </w:rPr>
        <w:t xml:space="preserve">, отвечающими за благоустройство. </w:t>
      </w:r>
      <w:r w:rsidR="009A7A56">
        <w:rPr>
          <w:bCs/>
          <w:szCs w:val="24"/>
        </w:rPr>
        <w:t>Ни одно дело не дошло до суда.</w:t>
      </w:r>
    </w:p>
    <w:p w14:paraId="152862F4" w14:textId="77777777" w:rsidR="009A7A56" w:rsidRPr="00C615E7" w:rsidRDefault="00623972" w:rsidP="00C615E7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>
        <w:rPr>
          <w:bCs/>
          <w:szCs w:val="24"/>
        </w:rPr>
        <w:t>Е</w:t>
      </w:r>
      <w:r w:rsidR="009A7A56" w:rsidRPr="00C615E7">
        <w:rPr>
          <w:bCs/>
          <w:szCs w:val="24"/>
        </w:rPr>
        <w:t>ще в августе 2018 года редактор  ИА «</w:t>
      </w:r>
      <w:proofErr w:type="spellStart"/>
      <w:r w:rsidR="009A7A56" w:rsidRPr="00C615E7">
        <w:rPr>
          <w:bCs/>
          <w:szCs w:val="24"/>
        </w:rPr>
        <w:t>ТоболИнфо</w:t>
      </w:r>
      <w:proofErr w:type="spellEnd"/>
      <w:r w:rsidR="009A7A56" w:rsidRPr="00C615E7">
        <w:rPr>
          <w:bCs/>
          <w:szCs w:val="24"/>
        </w:rPr>
        <w:t xml:space="preserve">» Александра </w:t>
      </w:r>
      <w:proofErr w:type="spellStart"/>
      <w:r w:rsidR="009A7A56" w:rsidRPr="00C615E7">
        <w:rPr>
          <w:bCs/>
          <w:szCs w:val="24"/>
        </w:rPr>
        <w:t>Сергазинова</w:t>
      </w:r>
      <w:proofErr w:type="spellEnd"/>
      <w:r w:rsidR="009A7A56" w:rsidRPr="00C615E7">
        <w:rPr>
          <w:bCs/>
          <w:szCs w:val="24"/>
        </w:rPr>
        <w:t xml:space="preserve"> обратилась в УВД Костаная с заявлением о воспрепятствовании профессиональной деятельности.</w:t>
      </w:r>
    </w:p>
    <w:p w14:paraId="4968DA5F" w14:textId="77777777" w:rsidR="009A7A56" w:rsidRPr="009A7A56" w:rsidRDefault="009A7A56" w:rsidP="00C615E7">
      <w:pPr>
        <w:ind w:firstLine="567"/>
        <w:rPr>
          <w:bCs/>
          <w:szCs w:val="24"/>
        </w:rPr>
      </w:pPr>
      <w:r w:rsidRPr="009A7A56">
        <w:rPr>
          <w:bCs/>
          <w:szCs w:val="24"/>
        </w:rPr>
        <w:t xml:space="preserve">Как утверждает журналист, 15 июля </w:t>
      </w:r>
      <w:r>
        <w:rPr>
          <w:bCs/>
          <w:szCs w:val="24"/>
        </w:rPr>
        <w:t xml:space="preserve">2028 года </w:t>
      </w:r>
      <w:r w:rsidRPr="009A7A56">
        <w:rPr>
          <w:bCs/>
          <w:szCs w:val="24"/>
        </w:rPr>
        <w:t xml:space="preserve"> руководитель общественного фонда «Келешек-2050», заместитель председателя ТОП «Профсоюзный центр Костанайской области»  Руслан </w:t>
      </w:r>
      <w:proofErr w:type="spellStart"/>
      <w:r w:rsidRPr="009A7A56">
        <w:rPr>
          <w:bCs/>
          <w:szCs w:val="24"/>
        </w:rPr>
        <w:t>Смаилов</w:t>
      </w:r>
      <w:proofErr w:type="spellEnd"/>
      <w:r w:rsidRPr="009A7A56">
        <w:rPr>
          <w:bCs/>
          <w:szCs w:val="24"/>
        </w:rPr>
        <w:t xml:space="preserve"> в грубой форме пытался помешать ей и видеооператору присутствовать на собрании по созданию новой профсоюз</w:t>
      </w:r>
      <w:r>
        <w:rPr>
          <w:bCs/>
          <w:szCs w:val="24"/>
        </w:rPr>
        <w:t>ной организации медиков «</w:t>
      </w:r>
      <w:proofErr w:type="spellStart"/>
      <w:r>
        <w:rPr>
          <w:bCs/>
          <w:szCs w:val="24"/>
        </w:rPr>
        <w:t>Сеним</w:t>
      </w:r>
      <w:proofErr w:type="spellEnd"/>
      <w:r>
        <w:rPr>
          <w:bCs/>
          <w:szCs w:val="24"/>
        </w:rPr>
        <w:t>»</w:t>
      </w:r>
      <w:r w:rsidRPr="009A7A56">
        <w:rPr>
          <w:bCs/>
          <w:szCs w:val="24"/>
        </w:rPr>
        <w:t xml:space="preserve">. На видео- и аудиозаписях зафиксировано, как в ходе этого совещания </w:t>
      </w:r>
      <w:proofErr w:type="spellStart"/>
      <w:r w:rsidRPr="009A7A56">
        <w:rPr>
          <w:bCs/>
          <w:szCs w:val="24"/>
        </w:rPr>
        <w:t>Смаилов</w:t>
      </w:r>
      <w:proofErr w:type="spellEnd"/>
      <w:r w:rsidRPr="009A7A56">
        <w:rPr>
          <w:bCs/>
          <w:szCs w:val="24"/>
        </w:rPr>
        <w:t xml:space="preserve"> несколько раз подходил к журналисту и говорил о том, что им нужно покинуть помещение.</w:t>
      </w:r>
    </w:p>
    <w:p w14:paraId="568E3D09" w14:textId="77777777" w:rsidR="009A7A56" w:rsidRDefault="009A7A56" w:rsidP="00A11F89">
      <w:pPr>
        <w:ind w:firstLine="567"/>
        <w:rPr>
          <w:bCs/>
          <w:szCs w:val="24"/>
        </w:rPr>
      </w:pPr>
      <w:r>
        <w:rPr>
          <w:bCs/>
          <w:szCs w:val="24"/>
        </w:rPr>
        <w:t>В феврале 2019 года д</w:t>
      </w:r>
      <w:r w:rsidRPr="009A7A56">
        <w:rPr>
          <w:bCs/>
          <w:szCs w:val="24"/>
        </w:rPr>
        <w:t xml:space="preserve">ознаватель ОД УП Костаная </w:t>
      </w:r>
      <w:r>
        <w:rPr>
          <w:bCs/>
          <w:szCs w:val="24"/>
        </w:rPr>
        <w:t xml:space="preserve">Е. </w:t>
      </w:r>
      <w:proofErr w:type="spellStart"/>
      <w:r w:rsidRPr="009A7A56">
        <w:rPr>
          <w:bCs/>
          <w:szCs w:val="24"/>
        </w:rPr>
        <w:t>Шиткенов</w:t>
      </w:r>
      <w:proofErr w:type="spellEnd"/>
      <w:r w:rsidRPr="009A7A56">
        <w:rPr>
          <w:bCs/>
          <w:szCs w:val="24"/>
        </w:rPr>
        <w:t xml:space="preserve"> вынес постановление о прекращении досудебного расследования по обращению редактора  ИА «</w:t>
      </w:r>
      <w:proofErr w:type="spellStart"/>
      <w:r w:rsidRPr="009A7A56">
        <w:rPr>
          <w:bCs/>
          <w:szCs w:val="24"/>
        </w:rPr>
        <w:t>ТоболИнфо</w:t>
      </w:r>
      <w:proofErr w:type="spellEnd"/>
      <w:r w:rsidRPr="009A7A56">
        <w:rPr>
          <w:bCs/>
          <w:szCs w:val="24"/>
        </w:rPr>
        <w:t xml:space="preserve">» Александры </w:t>
      </w:r>
      <w:proofErr w:type="spellStart"/>
      <w:r w:rsidRPr="009A7A56">
        <w:rPr>
          <w:bCs/>
          <w:szCs w:val="24"/>
        </w:rPr>
        <w:t>Сергазиновой</w:t>
      </w:r>
      <w:proofErr w:type="spellEnd"/>
      <w:r w:rsidRPr="009A7A56">
        <w:rPr>
          <w:bCs/>
          <w:szCs w:val="24"/>
        </w:rPr>
        <w:t>. В постановлении  отмечается, что досудебное расследование прекращено «за отсутствием в деянии состава правонарушения, поскольку сроки привлечения по совершенному уголовному проступку истекли, добытые доказательства по делу будут признаны недопустимыми, в том числе и вследствие их получения с нарушением принципов уголовного процесса, предусмотренных статьями 9 и 10 УПК РК».</w:t>
      </w:r>
    </w:p>
    <w:p w14:paraId="29C869E6" w14:textId="77777777" w:rsidR="00C615E7" w:rsidRPr="00A40D5D" w:rsidRDefault="00C615E7" w:rsidP="00A11F89">
      <w:pPr>
        <w:ind w:firstLine="567"/>
        <w:rPr>
          <w:bCs/>
          <w:szCs w:val="24"/>
        </w:rPr>
      </w:pPr>
    </w:p>
    <w:p w14:paraId="0893580D" w14:textId="77777777" w:rsidR="00C615E7" w:rsidRDefault="009A7A56" w:rsidP="00A11F89">
      <w:pPr>
        <w:ind w:firstLine="567"/>
        <w:rPr>
          <w:bCs/>
          <w:szCs w:val="24"/>
        </w:rPr>
      </w:pPr>
      <w:r w:rsidRPr="009A7A56">
        <w:rPr>
          <w:bCs/>
          <w:szCs w:val="24"/>
        </w:rPr>
        <w:t>О</w:t>
      </w:r>
      <w:r>
        <w:rPr>
          <w:bCs/>
          <w:szCs w:val="24"/>
        </w:rPr>
        <w:t>тставка Н. Назарбаева и связанные с ней события (переименование столицы, выборы нового президента, день рождения Н. Назарбаева), а та</w:t>
      </w:r>
      <w:r w:rsidR="00522C5A">
        <w:rPr>
          <w:bCs/>
          <w:szCs w:val="24"/>
        </w:rPr>
        <w:t>к</w:t>
      </w:r>
      <w:r>
        <w:rPr>
          <w:bCs/>
          <w:szCs w:val="24"/>
        </w:rPr>
        <w:t>же события</w:t>
      </w:r>
      <w:r w:rsidR="00522C5A">
        <w:rPr>
          <w:bCs/>
          <w:szCs w:val="24"/>
        </w:rPr>
        <w:t>, вызванные низким уров</w:t>
      </w:r>
      <w:r w:rsidR="00A11F89">
        <w:rPr>
          <w:bCs/>
          <w:szCs w:val="24"/>
        </w:rPr>
        <w:t>нем жизни большинства населения,</w:t>
      </w:r>
      <w:r w:rsidR="00522C5A">
        <w:rPr>
          <w:bCs/>
          <w:szCs w:val="24"/>
        </w:rPr>
        <w:t xml:space="preserve"> породили в разных городах страны акции протеста. Появились и новые формы препятствий журналистам, освещающим эти акции.</w:t>
      </w:r>
    </w:p>
    <w:p w14:paraId="17A5A6BE" w14:textId="77777777" w:rsidR="00827430" w:rsidRPr="00827430" w:rsidRDefault="00522C5A" w:rsidP="00A11F89">
      <w:pPr>
        <w:ind w:firstLine="567"/>
        <w:rPr>
          <w:bCs/>
          <w:szCs w:val="24"/>
        </w:rPr>
      </w:pPr>
      <w:r>
        <w:rPr>
          <w:bCs/>
          <w:szCs w:val="24"/>
        </w:rPr>
        <w:t>22 марта в</w:t>
      </w:r>
      <w:r w:rsidR="00827430" w:rsidRPr="00827430">
        <w:rPr>
          <w:bCs/>
          <w:szCs w:val="24"/>
        </w:rPr>
        <w:t xml:space="preserve"> Астане сотрудники спецподразделения полиции заталкивали задержанных в служебные автобусы, припаркованные вдоль улицы рядом с торговым домом «</w:t>
      </w:r>
      <w:proofErr w:type="spellStart"/>
      <w:r w:rsidR="00827430" w:rsidRPr="00827430">
        <w:rPr>
          <w:bCs/>
          <w:szCs w:val="24"/>
        </w:rPr>
        <w:t>Шапагат</w:t>
      </w:r>
      <w:proofErr w:type="spellEnd"/>
      <w:r w:rsidR="00827430" w:rsidRPr="00827430">
        <w:rPr>
          <w:bCs/>
          <w:szCs w:val="24"/>
        </w:rPr>
        <w:t>».</w:t>
      </w:r>
      <w:r>
        <w:rPr>
          <w:bCs/>
          <w:szCs w:val="24"/>
        </w:rPr>
        <w:t xml:space="preserve"> </w:t>
      </w:r>
      <w:r w:rsidR="00827430" w:rsidRPr="00827430">
        <w:rPr>
          <w:bCs/>
          <w:szCs w:val="24"/>
        </w:rPr>
        <w:t xml:space="preserve">Находящимся на месте журналистам </w:t>
      </w:r>
      <w:proofErr w:type="spellStart"/>
      <w:r w:rsidR="00827430" w:rsidRPr="00827430">
        <w:rPr>
          <w:bCs/>
          <w:szCs w:val="24"/>
        </w:rPr>
        <w:t>Азаттыка</w:t>
      </w:r>
      <w:proofErr w:type="spellEnd"/>
      <w:r w:rsidR="00827430" w:rsidRPr="00827430">
        <w:rPr>
          <w:bCs/>
          <w:szCs w:val="24"/>
        </w:rPr>
        <w:t xml:space="preserve"> – </w:t>
      </w:r>
      <w:proofErr w:type="spellStart"/>
      <w:r w:rsidR="00827430" w:rsidRPr="00827430">
        <w:rPr>
          <w:bCs/>
          <w:szCs w:val="24"/>
        </w:rPr>
        <w:t>Оркену</w:t>
      </w:r>
      <w:proofErr w:type="spellEnd"/>
      <w:r w:rsidR="00827430" w:rsidRPr="00827430">
        <w:rPr>
          <w:bCs/>
          <w:szCs w:val="24"/>
        </w:rPr>
        <w:t xml:space="preserve"> </w:t>
      </w:r>
      <w:proofErr w:type="spellStart"/>
      <w:r w:rsidR="00827430" w:rsidRPr="00827430">
        <w:rPr>
          <w:bCs/>
          <w:szCs w:val="24"/>
        </w:rPr>
        <w:t>Жоямергену</w:t>
      </w:r>
      <w:proofErr w:type="spellEnd"/>
      <w:r w:rsidR="00827430" w:rsidRPr="00827430">
        <w:rPr>
          <w:bCs/>
          <w:szCs w:val="24"/>
        </w:rPr>
        <w:t xml:space="preserve"> и </w:t>
      </w:r>
      <w:proofErr w:type="spellStart"/>
      <w:r w:rsidR="00827430" w:rsidRPr="00827430">
        <w:rPr>
          <w:bCs/>
          <w:szCs w:val="24"/>
        </w:rPr>
        <w:t>Асылхану</w:t>
      </w:r>
      <w:proofErr w:type="spellEnd"/>
      <w:r w:rsidR="00827430" w:rsidRPr="00827430">
        <w:rPr>
          <w:bCs/>
          <w:szCs w:val="24"/>
        </w:rPr>
        <w:t xml:space="preserve"> </w:t>
      </w:r>
      <w:proofErr w:type="spellStart"/>
      <w:r w:rsidR="00827430" w:rsidRPr="00827430">
        <w:rPr>
          <w:bCs/>
          <w:szCs w:val="24"/>
        </w:rPr>
        <w:t>Мамашулы</w:t>
      </w:r>
      <w:proofErr w:type="spellEnd"/>
      <w:r w:rsidR="00827430" w:rsidRPr="00827430">
        <w:rPr>
          <w:bCs/>
          <w:szCs w:val="24"/>
        </w:rPr>
        <w:t xml:space="preserve"> препятствовала в освещении событий группа молодых людей. Они закрывали объектив видеокамеры, дергали оператора и репортера. «Никакого негатива! Наурыз!», — кричали несколько человек, мешая вести видеосъемку.</w:t>
      </w:r>
    </w:p>
    <w:p w14:paraId="48FA8D75" w14:textId="77777777" w:rsidR="00827430" w:rsidRPr="00827430" w:rsidRDefault="00827430" w:rsidP="00A40D5D">
      <w:pPr>
        <w:ind w:firstLine="567"/>
        <w:rPr>
          <w:bCs/>
          <w:szCs w:val="24"/>
        </w:rPr>
      </w:pPr>
      <w:r w:rsidRPr="00827430">
        <w:rPr>
          <w:bCs/>
          <w:szCs w:val="24"/>
        </w:rPr>
        <w:lastRenderedPageBreak/>
        <w:t>Видеооператору, приблизившемуся к автобусу, где находились задержанные, закрыли объектив листом бумаги. На вопрос репортера, зачем молодой человек чинит препятствия журналистам, он ответил: «Акимат дал задание. Это работа».</w:t>
      </w:r>
    </w:p>
    <w:p w14:paraId="4F119174" w14:textId="77777777" w:rsidR="00827430" w:rsidRDefault="00827430" w:rsidP="00A40D5D">
      <w:pPr>
        <w:ind w:firstLine="567"/>
        <w:rPr>
          <w:bCs/>
          <w:szCs w:val="24"/>
        </w:rPr>
      </w:pPr>
      <w:r w:rsidRPr="00827430">
        <w:rPr>
          <w:bCs/>
          <w:szCs w:val="24"/>
        </w:rPr>
        <w:t xml:space="preserve">Полицейские игнорировали просьбы журналистов остановить воспрепятствование выполнению профессиональных обязанностей. </w:t>
      </w:r>
    </w:p>
    <w:p w14:paraId="7005E1B6" w14:textId="77777777" w:rsidR="00802221" w:rsidRPr="00802221" w:rsidRDefault="00802221" w:rsidP="00802221">
      <w:pPr>
        <w:ind w:firstLine="567"/>
        <w:rPr>
          <w:bCs/>
          <w:szCs w:val="24"/>
        </w:rPr>
      </w:pPr>
      <w:r w:rsidRPr="00802221">
        <w:rPr>
          <w:bCs/>
          <w:szCs w:val="24"/>
        </w:rPr>
        <w:t xml:space="preserve">Организация «Радио Свободная Европа /Радио Свобода», частью которой являются Радио </w:t>
      </w:r>
      <w:proofErr w:type="spellStart"/>
      <w:r w:rsidRPr="00802221">
        <w:rPr>
          <w:bCs/>
          <w:szCs w:val="24"/>
        </w:rPr>
        <w:t>Азаттык</w:t>
      </w:r>
      <w:proofErr w:type="spellEnd"/>
      <w:r w:rsidRPr="00802221">
        <w:rPr>
          <w:bCs/>
          <w:szCs w:val="24"/>
        </w:rPr>
        <w:t xml:space="preserve"> и телеканал «Настоящее Время», осудила действия властей Казахстана в отношении журналистов этих СМИ во время задержаний в Алматы и в Астане 22 марта.</w:t>
      </w:r>
    </w:p>
    <w:p w14:paraId="2CB0E367" w14:textId="77777777" w:rsidR="00802221" w:rsidRPr="00802221" w:rsidRDefault="00802221" w:rsidP="00802221">
      <w:pPr>
        <w:ind w:firstLine="567"/>
        <w:rPr>
          <w:bCs/>
          <w:szCs w:val="24"/>
        </w:rPr>
      </w:pPr>
      <w:r w:rsidRPr="00802221">
        <w:rPr>
          <w:bCs/>
          <w:szCs w:val="24"/>
        </w:rPr>
        <w:t>В официальном заявлении РСЕ/РС, в частности, ссылается на задержание 22 марта в Астане журналиста «Настояще</w:t>
      </w:r>
      <w:r w:rsidR="00A11F89">
        <w:rPr>
          <w:bCs/>
          <w:szCs w:val="24"/>
        </w:rPr>
        <w:t>го Времени» Светланы Глушковой</w:t>
      </w:r>
      <w:r w:rsidRPr="00802221">
        <w:rPr>
          <w:bCs/>
          <w:szCs w:val="24"/>
        </w:rPr>
        <w:t xml:space="preserve">. Этот инцидент, говорится в заявлении организации, уже четвертый с участием корреспондентов </w:t>
      </w:r>
      <w:proofErr w:type="spellStart"/>
      <w:r w:rsidRPr="00802221">
        <w:rPr>
          <w:bCs/>
          <w:szCs w:val="24"/>
        </w:rPr>
        <w:t>Азаттыка</w:t>
      </w:r>
      <w:proofErr w:type="spellEnd"/>
      <w:r w:rsidRPr="00802221">
        <w:rPr>
          <w:bCs/>
          <w:szCs w:val="24"/>
        </w:rPr>
        <w:t xml:space="preserve"> и «Настоящего Времени» в Казахстане. Во время событий 22 марта в Астане также получил травму ноги работавший со Светланой Глушковой оператор. </w:t>
      </w:r>
    </w:p>
    <w:p w14:paraId="1910A9A2" w14:textId="77777777" w:rsidR="00802221" w:rsidRPr="00802221" w:rsidRDefault="00802221" w:rsidP="00802221">
      <w:pPr>
        <w:ind w:firstLine="567"/>
        <w:rPr>
          <w:bCs/>
          <w:szCs w:val="24"/>
        </w:rPr>
      </w:pPr>
      <w:r w:rsidRPr="00802221">
        <w:rPr>
          <w:bCs/>
          <w:szCs w:val="24"/>
        </w:rPr>
        <w:t xml:space="preserve">Со схожими препятствиями столкнулись  съемочные бригады </w:t>
      </w:r>
      <w:proofErr w:type="spellStart"/>
      <w:r w:rsidRPr="00802221">
        <w:rPr>
          <w:bCs/>
          <w:szCs w:val="24"/>
        </w:rPr>
        <w:t>Азаттыка</w:t>
      </w:r>
      <w:proofErr w:type="spellEnd"/>
      <w:r w:rsidRPr="00802221">
        <w:rPr>
          <w:bCs/>
          <w:szCs w:val="24"/>
        </w:rPr>
        <w:t xml:space="preserve"> и «Настоящего Времени» и в Алматы. Кроме того, главу Алматинского бюро </w:t>
      </w:r>
      <w:proofErr w:type="spellStart"/>
      <w:r w:rsidRPr="00802221">
        <w:rPr>
          <w:bCs/>
          <w:szCs w:val="24"/>
        </w:rPr>
        <w:t>Азаттыка</w:t>
      </w:r>
      <w:proofErr w:type="spellEnd"/>
      <w:r w:rsidRPr="00802221">
        <w:rPr>
          <w:bCs/>
          <w:szCs w:val="24"/>
        </w:rPr>
        <w:t xml:space="preserve"> </w:t>
      </w:r>
      <w:proofErr w:type="spellStart"/>
      <w:r w:rsidRPr="00802221">
        <w:rPr>
          <w:bCs/>
          <w:szCs w:val="24"/>
        </w:rPr>
        <w:t>Куанышбека</w:t>
      </w:r>
      <w:proofErr w:type="spellEnd"/>
      <w:r w:rsidRPr="00802221">
        <w:rPr>
          <w:bCs/>
          <w:szCs w:val="24"/>
        </w:rPr>
        <w:t xml:space="preserve"> Кари «в срочном порядке» вызвали в акимат, где представители городских властей и прокуратуры обвинили </w:t>
      </w:r>
      <w:proofErr w:type="spellStart"/>
      <w:r w:rsidRPr="00802221">
        <w:rPr>
          <w:bCs/>
          <w:szCs w:val="24"/>
        </w:rPr>
        <w:t>Азаттык</w:t>
      </w:r>
      <w:proofErr w:type="spellEnd"/>
      <w:r w:rsidRPr="00802221">
        <w:rPr>
          <w:bCs/>
          <w:szCs w:val="24"/>
        </w:rPr>
        <w:t xml:space="preserve"> в «одностороннем освещении политических событий» и «разжигании розни».</w:t>
      </w:r>
    </w:p>
    <w:p w14:paraId="2F485CB5" w14:textId="77777777" w:rsidR="00802221" w:rsidRPr="00827430" w:rsidRDefault="00802221" w:rsidP="00A40D5D">
      <w:pPr>
        <w:ind w:firstLine="567"/>
        <w:rPr>
          <w:bCs/>
          <w:szCs w:val="24"/>
        </w:rPr>
      </w:pPr>
      <w:r w:rsidRPr="00802221">
        <w:rPr>
          <w:bCs/>
          <w:szCs w:val="24"/>
        </w:rPr>
        <w:t xml:space="preserve">Исполняющая обязанности президента РСЕ/РС </w:t>
      </w:r>
      <w:proofErr w:type="spellStart"/>
      <w:r w:rsidRPr="00802221">
        <w:rPr>
          <w:bCs/>
          <w:szCs w:val="24"/>
        </w:rPr>
        <w:t>Дэйзи</w:t>
      </w:r>
      <w:proofErr w:type="spellEnd"/>
      <w:r w:rsidRPr="00802221">
        <w:rPr>
          <w:bCs/>
          <w:szCs w:val="24"/>
        </w:rPr>
        <w:t xml:space="preserve"> </w:t>
      </w:r>
      <w:proofErr w:type="spellStart"/>
      <w:r w:rsidRPr="00802221">
        <w:rPr>
          <w:bCs/>
          <w:szCs w:val="24"/>
        </w:rPr>
        <w:t>Синделар</w:t>
      </w:r>
      <w:proofErr w:type="spellEnd"/>
      <w:r w:rsidRPr="00802221">
        <w:rPr>
          <w:bCs/>
          <w:szCs w:val="24"/>
        </w:rPr>
        <w:t xml:space="preserve"> назвала происходившее «неприкрытой попыткой запугать независимых журналистов и контролировать то, как средства информации освещают политические события».</w:t>
      </w:r>
    </w:p>
    <w:p w14:paraId="06194FB8" w14:textId="77777777" w:rsidR="00522C5A" w:rsidRPr="00A11F89" w:rsidRDefault="00522C5A" w:rsidP="00A11F89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A11F89">
        <w:rPr>
          <w:bCs/>
          <w:szCs w:val="24"/>
        </w:rPr>
        <w:t xml:space="preserve">16 июля сотрудники радио </w:t>
      </w:r>
      <w:proofErr w:type="spellStart"/>
      <w:r w:rsidRPr="00A11F89">
        <w:rPr>
          <w:bCs/>
          <w:szCs w:val="24"/>
        </w:rPr>
        <w:t>Азаттык</w:t>
      </w:r>
      <w:proofErr w:type="spellEnd"/>
      <w:r w:rsidRPr="00A11F89">
        <w:rPr>
          <w:bCs/>
          <w:szCs w:val="24"/>
        </w:rPr>
        <w:t xml:space="preserve"> в </w:t>
      </w:r>
      <w:proofErr w:type="spellStart"/>
      <w:r w:rsidRPr="00A11F89">
        <w:rPr>
          <w:bCs/>
          <w:szCs w:val="24"/>
        </w:rPr>
        <w:t>Нур</w:t>
      </w:r>
      <w:proofErr w:type="spellEnd"/>
      <w:r w:rsidRPr="00A11F89">
        <w:rPr>
          <w:bCs/>
          <w:szCs w:val="24"/>
        </w:rPr>
        <w:t xml:space="preserve">-Султане </w:t>
      </w:r>
      <w:proofErr w:type="spellStart"/>
      <w:r w:rsidRPr="00A11F89">
        <w:rPr>
          <w:bCs/>
          <w:szCs w:val="24"/>
        </w:rPr>
        <w:t>Оркен</w:t>
      </w:r>
      <w:proofErr w:type="spellEnd"/>
      <w:r w:rsidRPr="00A11F89">
        <w:rPr>
          <w:bCs/>
          <w:szCs w:val="24"/>
        </w:rPr>
        <w:t xml:space="preserve"> </w:t>
      </w:r>
      <w:proofErr w:type="spellStart"/>
      <w:r w:rsidRPr="00A11F89">
        <w:rPr>
          <w:bCs/>
          <w:szCs w:val="24"/>
        </w:rPr>
        <w:t>Жоямерген</w:t>
      </w:r>
      <w:proofErr w:type="spellEnd"/>
      <w:r w:rsidRPr="00A11F89">
        <w:rPr>
          <w:bCs/>
          <w:szCs w:val="24"/>
        </w:rPr>
        <w:t xml:space="preserve">, </w:t>
      </w:r>
      <w:proofErr w:type="spellStart"/>
      <w:r w:rsidRPr="00A11F89">
        <w:rPr>
          <w:bCs/>
          <w:szCs w:val="24"/>
        </w:rPr>
        <w:t>Ержан</w:t>
      </w:r>
      <w:proofErr w:type="spellEnd"/>
      <w:r w:rsidRPr="00A11F89">
        <w:rPr>
          <w:bCs/>
          <w:szCs w:val="24"/>
        </w:rPr>
        <w:t xml:space="preserve"> Амирханов и </w:t>
      </w:r>
      <w:proofErr w:type="spellStart"/>
      <w:r w:rsidRPr="00A11F89">
        <w:rPr>
          <w:bCs/>
          <w:szCs w:val="24"/>
        </w:rPr>
        <w:t>Ганизат</w:t>
      </w:r>
      <w:proofErr w:type="spellEnd"/>
      <w:r w:rsidRPr="00A11F89">
        <w:rPr>
          <w:bCs/>
          <w:szCs w:val="24"/>
        </w:rPr>
        <w:t xml:space="preserve"> Оспанов направили жалобу на имя генерального прокурора </w:t>
      </w:r>
      <w:proofErr w:type="spellStart"/>
      <w:r w:rsidRPr="00A11F89">
        <w:rPr>
          <w:bCs/>
          <w:szCs w:val="24"/>
        </w:rPr>
        <w:t>Гизата</w:t>
      </w:r>
      <w:proofErr w:type="spellEnd"/>
      <w:r w:rsidRPr="00A11F89">
        <w:rPr>
          <w:bCs/>
          <w:szCs w:val="24"/>
        </w:rPr>
        <w:t xml:space="preserve"> </w:t>
      </w:r>
      <w:proofErr w:type="spellStart"/>
      <w:r w:rsidRPr="00A11F89">
        <w:rPr>
          <w:bCs/>
          <w:szCs w:val="24"/>
        </w:rPr>
        <w:t>Нурдаулетова</w:t>
      </w:r>
      <w:proofErr w:type="spellEnd"/>
      <w:r w:rsidRPr="00A11F89">
        <w:rPr>
          <w:bCs/>
          <w:szCs w:val="24"/>
        </w:rPr>
        <w:t xml:space="preserve"> по поводу участившихся фактов воспрепятствования профессиональной деятельности, угроз в адрес журналистов, в связи с которыми полиция проявляет бездействие.</w:t>
      </w:r>
    </w:p>
    <w:p w14:paraId="1413EFA8" w14:textId="77777777" w:rsidR="00522C5A" w:rsidRPr="00522C5A" w:rsidRDefault="00522C5A" w:rsidP="00522C5A">
      <w:pPr>
        <w:ind w:firstLine="567"/>
        <w:rPr>
          <w:bCs/>
          <w:szCs w:val="24"/>
        </w:rPr>
      </w:pPr>
      <w:r w:rsidRPr="00522C5A">
        <w:rPr>
          <w:bCs/>
          <w:szCs w:val="24"/>
        </w:rPr>
        <w:t>Журналисты  приводят факты, когда при освещении событий 22 марта, 1 и 9 мая, 9 июня им чинили препятствия молодые люди, закрывавшие объектив камеры буклетами, раскрытыми зонтами.</w:t>
      </w:r>
      <w:r w:rsidR="00A42C66">
        <w:rPr>
          <w:bCs/>
          <w:szCs w:val="24"/>
        </w:rPr>
        <w:t xml:space="preserve"> </w:t>
      </w:r>
      <w:r w:rsidRPr="00522C5A">
        <w:rPr>
          <w:bCs/>
          <w:szCs w:val="24"/>
        </w:rPr>
        <w:t xml:space="preserve">6 июля неизвестные плюс ко всему повредили штатив камеры, а затем распылили в сторону  журналистов газ из баллончика. </w:t>
      </w:r>
    </w:p>
    <w:p w14:paraId="5BDDC124" w14:textId="77777777" w:rsidR="00A42C66" w:rsidRDefault="00522C5A" w:rsidP="00A42C66">
      <w:pPr>
        <w:ind w:firstLine="567"/>
        <w:rPr>
          <w:bCs/>
          <w:szCs w:val="24"/>
        </w:rPr>
      </w:pPr>
      <w:r w:rsidRPr="00522C5A">
        <w:rPr>
          <w:bCs/>
          <w:szCs w:val="24"/>
        </w:rPr>
        <w:t xml:space="preserve">В каждом случае сотрудники </w:t>
      </w:r>
      <w:proofErr w:type="spellStart"/>
      <w:r w:rsidRPr="00522C5A">
        <w:rPr>
          <w:bCs/>
          <w:szCs w:val="24"/>
        </w:rPr>
        <w:t>Азаттыка</w:t>
      </w:r>
      <w:proofErr w:type="spellEnd"/>
      <w:r w:rsidRPr="00522C5A">
        <w:rPr>
          <w:bCs/>
          <w:szCs w:val="24"/>
        </w:rPr>
        <w:t xml:space="preserve"> обращались за помощью к находившимся поблизости полицейским, но они не предпринимали никаких мер в отношении людей, мешавших работе.</w:t>
      </w:r>
    </w:p>
    <w:p w14:paraId="65477C5C" w14:textId="77777777" w:rsidR="00A865FA" w:rsidRDefault="00A42C66" w:rsidP="00A42C66">
      <w:pPr>
        <w:ind w:firstLine="567"/>
        <w:rPr>
          <w:bCs/>
          <w:szCs w:val="24"/>
        </w:rPr>
      </w:pPr>
      <w:r>
        <w:rPr>
          <w:bCs/>
          <w:szCs w:val="24"/>
        </w:rPr>
        <w:t>До конца года никаких мер по этому и другим подобным обращениям не принято.</w:t>
      </w:r>
    </w:p>
    <w:p w14:paraId="027AC00D" w14:textId="77777777" w:rsidR="00A42C66" w:rsidRDefault="00A42C66" w:rsidP="00A42C66">
      <w:pPr>
        <w:ind w:firstLine="567"/>
        <w:rPr>
          <w:bCs/>
          <w:szCs w:val="24"/>
        </w:rPr>
      </w:pPr>
    </w:p>
    <w:p w14:paraId="3A26520B" w14:textId="77777777" w:rsidR="00827430" w:rsidRDefault="00A42C66" w:rsidP="00A42C66">
      <w:pPr>
        <w:ind w:firstLine="567"/>
        <w:rPr>
          <w:bCs/>
          <w:szCs w:val="24"/>
        </w:rPr>
      </w:pPr>
      <w:bookmarkStart w:id="14" w:name="гусев"/>
      <w:r w:rsidRPr="00A42C66">
        <w:rPr>
          <w:bCs/>
          <w:i/>
          <w:szCs w:val="24"/>
          <w:u w:val="single"/>
        </w:rPr>
        <w:t>Дело Олега Гусева</w:t>
      </w:r>
      <w:r w:rsidR="00827430" w:rsidRPr="00A42C66">
        <w:rPr>
          <w:bCs/>
          <w:i/>
          <w:szCs w:val="24"/>
          <w:u w:val="single"/>
        </w:rPr>
        <w:t xml:space="preserve"> </w:t>
      </w:r>
    </w:p>
    <w:bookmarkEnd w:id="14"/>
    <w:p w14:paraId="6B2646FD" w14:textId="77777777" w:rsidR="00A42C66" w:rsidRPr="00A42C66" w:rsidRDefault="00A42C66" w:rsidP="00A42C66">
      <w:pPr>
        <w:ind w:firstLine="567"/>
        <w:rPr>
          <w:bCs/>
          <w:szCs w:val="24"/>
        </w:rPr>
      </w:pPr>
      <w:r>
        <w:rPr>
          <w:bCs/>
          <w:szCs w:val="24"/>
        </w:rPr>
        <w:t>И</w:t>
      </w:r>
      <w:r w:rsidRPr="00A42C66">
        <w:rPr>
          <w:bCs/>
          <w:szCs w:val="24"/>
        </w:rPr>
        <w:t>стория началась в октябре 2018 года.</w:t>
      </w:r>
      <w:r>
        <w:rPr>
          <w:bCs/>
          <w:szCs w:val="24"/>
        </w:rPr>
        <w:t xml:space="preserve"> </w:t>
      </w:r>
      <w:r w:rsidR="00A821FA">
        <w:rPr>
          <w:bCs/>
          <w:szCs w:val="24"/>
        </w:rPr>
        <w:t xml:space="preserve">В то время шел гражданский судебный процесс </w:t>
      </w:r>
      <w:r w:rsidRPr="00A42C66">
        <w:rPr>
          <w:bCs/>
          <w:szCs w:val="24"/>
        </w:rPr>
        <w:t xml:space="preserve"> по иску о защите деловой репутации «</w:t>
      </w:r>
      <w:proofErr w:type="spellStart"/>
      <w:r w:rsidRPr="00A42C66">
        <w:rPr>
          <w:bCs/>
          <w:szCs w:val="24"/>
        </w:rPr>
        <w:t>АрселорМиттал</w:t>
      </w:r>
      <w:proofErr w:type="spellEnd"/>
      <w:r w:rsidRPr="00A42C66">
        <w:rPr>
          <w:bCs/>
          <w:szCs w:val="24"/>
        </w:rPr>
        <w:t xml:space="preserve"> Темиртау» к Олегу Гусеву</w:t>
      </w:r>
      <w:r w:rsidR="00A821FA">
        <w:rPr>
          <w:bCs/>
          <w:szCs w:val="24"/>
        </w:rPr>
        <w:t>. На очередном судебном заседании</w:t>
      </w:r>
      <w:r w:rsidRPr="00A42C66">
        <w:rPr>
          <w:bCs/>
          <w:szCs w:val="24"/>
        </w:rPr>
        <w:t xml:space="preserve"> журналист представил </w:t>
      </w:r>
      <w:r w:rsidR="00A821FA">
        <w:rPr>
          <w:bCs/>
          <w:szCs w:val="24"/>
        </w:rPr>
        <w:t>документ о соглашении между ним и компанией, составленный в досудебном порядке.</w:t>
      </w:r>
      <w:r w:rsidRPr="00A42C66">
        <w:rPr>
          <w:bCs/>
          <w:szCs w:val="24"/>
        </w:rPr>
        <w:t xml:space="preserve"> Согласно документу, журналист должен полностью признать заявленные исковые требования и перестать публиковать любую негативную информацию о деятельности «АМТ». Со своей стороны, компания обязуется «разблокировать» подрядную фирму, в которой работает родственник журналиста.</w:t>
      </w:r>
    </w:p>
    <w:p w14:paraId="367E4455" w14:textId="77777777" w:rsidR="00A42C66" w:rsidRPr="00A42C66" w:rsidRDefault="00A42C66" w:rsidP="00A42C66">
      <w:pPr>
        <w:ind w:firstLine="567"/>
        <w:rPr>
          <w:bCs/>
          <w:szCs w:val="24"/>
        </w:rPr>
      </w:pPr>
      <w:r w:rsidRPr="00A42C66">
        <w:rPr>
          <w:bCs/>
          <w:szCs w:val="24"/>
        </w:rPr>
        <w:lastRenderedPageBreak/>
        <w:t>Олег Гусев счел это шантажом и разместил соотве</w:t>
      </w:r>
      <w:r w:rsidR="00A11F89">
        <w:rPr>
          <w:bCs/>
          <w:szCs w:val="24"/>
        </w:rPr>
        <w:t xml:space="preserve">тствующее заявление в </w:t>
      </w:r>
      <w:proofErr w:type="spellStart"/>
      <w:r w:rsidR="00A11F89">
        <w:rPr>
          <w:bCs/>
          <w:szCs w:val="24"/>
        </w:rPr>
        <w:t>Facebook</w:t>
      </w:r>
      <w:proofErr w:type="spellEnd"/>
      <w:r w:rsidRPr="00A42C66">
        <w:rPr>
          <w:bCs/>
          <w:szCs w:val="24"/>
        </w:rPr>
        <w:t>. Полицейские Карагандинской области, проводя мониторинг социальной сети, обнаружили это заявление и возбудили уголовное дело по части 2 статьи 158 УК РК (Воспрепятствование законной профессиональной деятельности журналиста, совершенное лицом с использованием своего служебного положения).</w:t>
      </w:r>
      <w:r w:rsidR="00321F3C">
        <w:rPr>
          <w:bCs/>
          <w:szCs w:val="24"/>
        </w:rPr>
        <w:t xml:space="preserve"> </w:t>
      </w:r>
      <w:r w:rsidR="00321F3C" w:rsidRPr="00321F3C">
        <w:rPr>
          <w:bCs/>
          <w:szCs w:val="24"/>
        </w:rPr>
        <w:t>Этот случай стал первым в Казахстане, когда полицейские самостоятельно нашли признаки состава преступления и возбудили уголовное дело по статье «Воспрепятствование деятельности журналиста» по жалобе в социальной сети.</w:t>
      </w:r>
    </w:p>
    <w:p w14:paraId="2510446D" w14:textId="77777777" w:rsidR="00A42C66" w:rsidRPr="00A42C66" w:rsidRDefault="00A42C66" w:rsidP="00A42C66">
      <w:pPr>
        <w:ind w:firstLine="567"/>
        <w:rPr>
          <w:bCs/>
          <w:szCs w:val="24"/>
        </w:rPr>
      </w:pPr>
      <w:r w:rsidRPr="00A42C66">
        <w:rPr>
          <w:bCs/>
          <w:szCs w:val="24"/>
        </w:rPr>
        <w:t xml:space="preserve">В январе </w:t>
      </w:r>
      <w:r>
        <w:rPr>
          <w:bCs/>
          <w:szCs w:val="24"/>
        </w:rPr>
        <w:t>2019</w:t>
      </w:r>
      <w:r w:rsidRPr="00A42C66">
        <w:rPr>
          <w:bCs/>
          <w:szCs w:val="24"/>
        </w:rPr>
        <w:t xml:space="preserve"> года часть 2 этой статьи переквалифицировали в часть 1, и дело было закрыто. Гусев обжаловал  решен</w:t>
      </w:r>
      <w:r w:rsidR="00A11F89">
        <w:rPr>
          <w:bCs/>
          <w:szCs w:val="24"/>
        </w:rPr>
        <w:t>ие о прекращении дела. И</w:t>
      </w:r>
      <w:r w:rsidRPr="00A42C66">
        <w:rPr>
          <w:bCs/>
          <w:szCs w:val="24"/>
        </w:rPr>
        <w:t>з Карагандинской областной прокуратуры ответили, что</w:t>
      </w:r>
      <w:r w:rsidR="00A11F89">
        <w:rPr>
          <w:bCs/>
          <w:szCs w:val="24"/>
        </w:rPr>
        <w:t xml:space="preserve"> дело прекратили правильно. Ж</w:t>
      </w:r>
      <w:r w:rsidRPr="00A42C66">
        <w:rPr>
          <w:bCs/>
          <w:szCs w:val="24"/>
        </w:rPr>
        <w:t>урналист написал новую жалобу, а также предал инцидент широкой огласке через СМИ.</w:t>
      </w:r>
      <w:r w:rsidR="00321F3C">
        <w:rPr>
          <w:bCs/>
          <w:szCs w:val="24"/>
        </w:rPr>
        <w:t xml:space="preserve"> В</w:t>
      </w:r>
      <w:r w:rsidR="00321F3C" w:rsidRPr="00321F3C">
        <w:rPr>
          <w:bCs/>
          <w:szCs w:val="24"/>
        </w:rPr>
        <w:t xml:space="preserve"> прокуратуре отменили это решение и направили дело в Департамент полиции для дальнейшего расследования.</w:t>
      </w:r>
    </w:p>
    <w:p w14:paraId="7C1DD160" w14:textId="77777777" w:rsidR="000804E5" w:rsidRDefault="00A42C66" w:rsidP="00A42C66">
      <w:pPr>
        <w:ind w:firstLine="567"/>
        <w:rPr>
          <w:bCs/>
          <w:szCs w:val="24"/>
        </w:rPr>
      </w:pPr>
      <w:r w:rsidRPr="00A42C66">
        <w:rPr>
          <w:bCs/>
          <w:szCs w:val="24"/>
        </w:rPr>
        <w:t xml:space="preserve">11 марта вышло новое постановление – о возобновлении следствия  по ч.2 ст. 158 УК РК на основании заявления журналиста Олега Гусева. Сотрудники прокуратуры, неправильно квалифицировавшие конфликтную ситуацию, </w:t>
      </w:r>
      <w:r w:rsidR="00A11F89">
        <w:rPr>
          <w:bCs/>
          <w:szCs w:val="24"/>
        </w:rPr>
        <w:t xml:space="preserve">были </w:t>
      </w:r>
      <w:r w:rsidRPr="00A42C66">
        <w:rPr>
          <w:bCs/>
          <w:szCs w:val="24"/>
        </w:rPr>
        <w:t>наказаны.</w:t>
      </w:r>
      <w:r>
        <w:rPr>
          <w:bCs/>
          <w:szCs w:val="24"/>
        </w:rPr>
        <w:t xml:space="preserve"> </w:t>
      </w:r>
    </w:p>
    <w:p w14:paraId="1EF65087" w14:textId="77777777" w:rsidR="00A42C66" w:rsidRDefault="00A42C66" w:rsidP="00A42C66">
      <w:pPr>
        <w:ind w:firstLine="567"/>
        <w:rPr>
          <w:bCs/>
          <w:szCs w:val="24"/>
        </w:rPr>
      </w:pPr>
      <w:r w:rsidRPr="00A42C66">
        <w:rPr>
          <w:bCs/>
          <w:szCs w:val="24"/>
        </w:rPr>
        <w:t>29 июня 2019 г. следователь, проводивший досудебное расследование по данному делу, вынес постановление об отказе в возбуждении уголовного дела - из-за отсутствия состава преступления в действиях должностного лица «</w:t>
      </w:r>
      <w:proofErr w:type="spellStart"/>
      <w:r w:rsidRPr="00A42C66">
        <w:rPr>
          <w:bCs/>
          <w:szCs w:val="24"/>
        </w:rPr>
        <w:t>АрселорМиттал</w:t>
      </w:r>
      <w:proofErr w:type="spellEnd"/>
      <w:r w:rsidRPr="00A42C66">
        <w:rPr>
          <w:bCs/>
          <w:szCs w:val="24"/>
        </w:rPr>
        <w:t xml:space="preserve"> Темиртау».</w:t>
      </w:r>
      <w:r w:rsidR="00A11F89">
        <w:rPr>
          <w:bCs/>
          <w:szCs w:val="24"/>
        </w:rPr>
        <w:t xml:space="preserve"> Постановление было обжаловано.</w:t>
      </w:r>
    </w:p>
    <w:p w14:paraId="6A7C203C" w14:textId="77777777" w:rsidR="00A42C66" w:rsidRDefault="00A42C66" w:rsidP="00A42C66">
      <w:pPr>
        <w:ind w:firstLine="567"/>
        <w:rPr>
          <w:bCs/>
          <w:szCs w:val="24"/>
        </w:rPr>
      </w:pPr>
      <w:r>
        <w:rPr>
          <w:bCs/>
          <w:szCs w:val="24"/>
        </w:rPr>
        <w:t>В августе у</w:t>
      </w:r>
      <w:r w:rsidRPr="00A42C66">
        <w:rPr>
          <w:bCs/>
          <w:szCs w:val="24"/>
        </w:rPr>
        <w:t>головное дело по факту воспрепятствования профессиональной деятельности журналиста Олега Гусева направлено на досудебное расследование в полицию Карагандинской области</w:t>
      </w:r>
      <w:r>
        <w:rPr>
          <w:bCs/>
          <w:szCs w:val="24"/>
        </w:rPr>
        <w:t>.</w:t>
      </w:r>
    </w:p>
    <w:p w14:paraId="36ED8BCB" w14:textId="77777777" w:rsidR="00A821FA" w:rsidRDefault="00A821FA" w:rsidP="00A42C66">
      <w:pPr>
        <w:ind w:firstLine="567"/>
        <w:rPr>
          <w:bCs/>
          <w:szCs w:val="24"/>
        </w:rPr>
      </w:pPr>
      <w:r>
        <w:rPr>
          <w:bCs/>
          <w:szCs w:val="24"/>
        </w:rPr>
        <w:t>В ноябре дело было снова прекращено. О. Гусев готовит жалобу в Генеральную прокуратуру и МВД, а также намерен обратиться к депутатам парламента.</w:t>
      </w:r>
    </w:p>
    <w:p w14:paraId="5218B719" w14:textId="77777777" w:rsidR="000804E5" w:rsidRDefault="000804E5" w:rsidP="005A1FD6">
      <w:pPr>
        <w:ind w:firstLine="567"/>
        <w:rPr>
          <w:bCs/>
          <w:szCs w:val="24"/>
        </w:rPr>
      </w:pPr>
    </w:p>
    <w:p w14:paraId="19351772" w14:textId="77777777" w:rsidR="000804E5" w:rsidRPr="00647D20" w:rsidRDefault="00AE3878" w:rsidP="00647D20">
      <w:pPr>
        <w:pStyle w:val="af0"/>
        <w:numPr>
          <w:ilvl w:val="0"/>
          <w:numId w:val="6"/>
        </w:numPr>
        <w:jc w:val="left"/>
        <w:rPr>
          <w:b/>
          <w:bCs/>
          <w:szCs w:val="24"/>
        </w:rPr>
      </w:pPr>
      <w:bookmarkStart w:id="15" w:name="нарушениеправ"/>
      <w:r w:rsidRPr="00647D20">
        <w:rPr>
          <w:b/>
          <w:bCs/>
          <w:szCs w:val="24"/>
        </w:rPr>
        <w:t>НАРУШЕНИЕ ПРАВА НА БЕСПРЕПЯТСТВЕННОЕ ПОЛУЧЕНИЕ И РАСПРОСТРАНЕНИЕ ИНФОРМАЦИИ</w:t>
      </w:r>
    </w:p>
    <w:bookmarkEnd w:id="15"/>
    <w:p w14:paraId="24D13054" w14:textId="77777777" w:rsidR="00AE3878" w:rsidRDefault="00AE3878" w:rsidP="00AE3878">
      <w:pPr>
        <w:rPr>
          <w:bCs/>
          <w:szCs w:val="24"/>
        </w:rPr>
      </w:pPr>
    </w:p>
    <w:p w14:paraId="0837DE09" w14:textId="77777777" w:rsidR="00647D20" w:rsidRDefault="00AE3878" w:rsidP="00AE3878">
      <w:pPr>
        <w:ind w:firstLine="567"/>
        <w:rPr>
          <w:bCs/>
          <w:szCs w:val="24"/>
        </w:rPr>
      </w:pPr>
      <w:r w:rsidRPr="00AE3878">
        <w:rPr>
          <w:bCs/>
          <w:szCs w:val="24"/>
        </w:rPr>
        <w:t xml:space="preserve">Согласно Глобальному рейтингу законов об информации, принятый в 2016 году Закон РК «О доступе к информации» был оценен в 61 балл из 150-ти возможных. Таким образом, Казахстан занимает 99-е место в общем рейтинге из 111 стран, где приняты аналогичные законы. </w:t>
      </w:r>
    </w:p>
    <w:p w14:paraId="624DB8BD" w14:textId="77777777" w:rsidR="00A11F89" w:rsidRDefault="00AE3878" w:rsidP="00626207">
      <w:pPr>
        <w:ind w:firstLine="567"/>
        <w:rPr>
          <w:bCs/>
          <w:szCs w:val="24"/>
        </w:rPr>
      </w:pPr>
      <w:r>
        <w:rPr>
          <w:bCs/>
          <w:szCs w:val="24"/>
        </w:rPr>
        <w:t>Попра</w:t>
      </w:r>
      <w:r w:rsidR="00647D20">
        <w:rPr>
          <w:bCs/>
          <w:szCs w:val="24"/>
        </w:rPr>
        <w:t>в</w:t>
      </w:r>
      <w:r>
        <w:rPr>
          <w:bCs/>
          <w:szCs w:val="24"/>
        </w:rPr>
        <w:t>ки в закон «О сре</w:t>
      </w:r>
      <w:r w:rsidR="00647D20">
        <w:rPr>
          <w:bCs/>
          <w:szCs w:val="24"/>
        </w:rPr>
        <w:t>дс</w:t>
      </w:r>
      <w:r>
        <w:rPr>
          <w:bCs/>
          <w:szCs w:val="24"/>
        </w:rPr>
        <w:t>твах массовой информации»</w:t>
      </w:r>
      <w:r w:rsidR="00647D20">
        <w:rPr>
          <w:bCs/>
          <w:szCs w:val="24"/>
        </w:rPr>
        <w:t xml:space="preserve"> вступившие в силу в 2018 году</w:t>
      </w:r>
      <w:r>
        <w:rPr>
          <w:bCs/>
          <w:szCs w:val="24"/>
        </w:rPr>
        <w:t>, в два с половиной раза увеличили срок предоставления</w:t>
      </w:r>
      <w:r w:rsidR="00647D20">
        <w:rPr>
          <w:bCs/>
          <w:szCs w:val="24"/>
        </w:rPr>
        <w:t xml:space="preserve"> информации и усложнили процедуру запросов. Нормы действующих </w:t>
      </w:r>
      <w:r w:rsidRPr="00AE3878">
        <w:rPr>
          <w:bCs/>
          <w:szCs w:val="24"/>
        </w:rPr>
        <w:t xml:space="preserve"> закон</w:t>
      </w:r>
      <w:r w:rsidR="00647D20">
        <w:rPr>
          <w:bCs/>
          <w:szCs w:val="24"/>
        </w:rPr>
        <w:t>ов</w:t>
      </w:r>
      <w:r w:rsidRPr="00AE3878">
        <w:rPr>
          <w:bCs/>
          <w:szCs w:val="24"/>
        </w:rPr>
        <w:t xml:space="preserve"> повсемест</w:t>
      </w:r>
      <w:r>
        <w:rPr>
          <w:bCs/>
          <w:szCs w:val="24"/>
        </w:rPr>
        <w:t>но нарушаются. Ж</w:t>
      </w:r>
      <w:r w:rsidRPr="00AE3878">
        <w:rPr>
          <w:bCs/>
          <w:szCs w:val="24"/>
        </w:rPr>
        <w:t>урналисты или получают отписки, или ссылки на то, что информации относится к катег</w:t>
      </w:r>
      <w:r>
        <w:rPr>
          <w:bCs/>
          <w:szCs w:val="24"/>
        </w:rPr>
        <w:t>ории для служебного пользования, охраняется законом</w:t>
      </w:r>
      <w:r w:rsidR="00647D20">
        <w:rPr>
          <w:bCs/>
          <w:szCs w:val="24"/>
        </w:rPr>
        <w:t>, или недостоверные сообщения.</w:t>
      </w:r>
      <w:r w:rsidR="0081092F">
        <w:rPr>
          <w:bCs/>
          <w:szCs w:val="24"/>
        </w:rPr>
        <w:t xml:space="preserve"> </w:t>
      </w:r>
      <w:r w:rsidR="00337D9C">
        <w:rPr>
          <w:bCs/>
          <w:szCs w:val="24"/>
        </w:rPr>
        <w:t>Кодекс об административных правонарушениях предусматривает штрафы за н</w:t>
      </w:r>
      <w:r w:rsidR="00337D9C" w:rsidRPr="00337D9C">
        <w:rPr>
          <w:bCs/>
          <w:szCs w:val="24"/>
        </w:rPr>
        <w:t>еправомерный отказ в предоставлении информации либо предоставление заведомо ложной информации</w:t>
      </w:r>
      <w:r w:rsidR="00337D9C">
        <w:rPr>
          <w:bCs/>
          <w:szCs w:val="24"/>
        </w:rPr>
        <w:t>, а также за «</w:t>
      </w:r>
      <w:r w:rsidR="00337D9C" w:rsidRPr="00337D9C">
        <w:rPr>
          <w:bCs/>
          <w:szCs w:val="24"/>
        </w:rPr>
        <w:t>Неправомерное отнесение информации, не являющейся информацией с ограниченным доступом, к инфо</w:t>
      </w:r>
      <w:r w:rsidR="00337D9C">
        <w:rPr>
          <w:bCs/>
          <w:szCs w:val="24"/>
        </w:rPr>
        <w:t xml:space="preserve">рмации с ограниченным доступом». </w:t>
      </w:r>
      <w:r w:rsidR="00A11F89">
        <w:rPr>
          <w:bCs/>
          <w:szCs w:val="24"/>
        </w:rPr>
        <w:t>Чиновники обходят запреты, не отвечая на запросы или предоставляя неполную информацию.</w:t>
      </w:r>
    </w:p>
    <w:p w14:paraId="5AB510B6" w14:textId="77777777" w:rsidR="00626207" w:rsidRDefault="00626207" w:rsidP="00626207">
      <w:pPr>
        <w:ind w:firstLine="567"/>
        <w:rPr>
          <w:bCs/>
          <w:szCs w:val="24"/>
        </w:rPr>
      </w:pPr>
      <w:r>
        <w:rPr>
          <w:bCs/>
          <w:szCs w:val="24"/>
        </w:rPr>
        <w:t>Известен один факт судебного решения о предоставлении до</w:t>
      </w:r>
      <w:r w:rsidR="00C615E7">
        <w:rPr>
          <w:bCs/>
          <w:szCs w:val="24"/>
        </w:rPr>
        <w:t>с</w:t>
      </w:r>
      <w:r>
        <w:rPr>
          <w:bCs/>
          <w:szCs w:val="24"/>
        </w:rPr>
        <w:t>товерной информации.</w:t>
      </w:r>
    </w:p>
    <w:p w14:paraId="6F4EFF17" w14:textId="62B40019" w:rsidR="00626207" w:rsidRPr="00C615E7" w:rsidRDefault="00626207" w:rsidP="00C615E7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C615E7">
        <w:rPr>
          <w:bCs/>
          <w:szCs w:val="24"/>
        </w:rPr>
        <w:lastRenderedPageBreak/>
        <w:t xml:space="preserve">24 июля с иском в суд обратилось экологическое общество «Зеленое спасение». Требования истца – признать незаконным предоставление акиматом недостоверной информации </w:t>
      </w:r>
      <w:r w:rsidR="00845A47" w:rsidRPr="00C615E7">
        <w:rPr>
          <w:bCs/>
          <w:szCs w:val="24"/>
        </w:rPr>
        <w:t>о возвращении</w:t>
      </w:r>
      <w:r w:rsidRPr="00C615E7">
        <w:rPr>
          <w:bCs/>
          <w:szCs w:val="24"/>
        </w:rPr>
        <w:t xml:space="preserve"> урочища «</w:t>
      </w:r>
      <w:proofErr w:type="spellStart"/>
      <w:r w:rsidRPr="00C615E7">
        <w:rPr>
          <w:bCs/>
          <w:szCs w:val="24"/>
        </w:rPr>
        <w:t>Кокжайляу</w:t>
      </w:r>
      <w:proofErr w:type="spellEnd"/>
      <w:r w:rsidRPr="00C615E7">
        <w:rPr>
          <w:bCs/>
          <w:szCs w:val="24"/>
        </w:rPr>
        <w:t xml:space="preserve">» Иле-Алатаускому национальному парку и возложить на акимат обязанность предоставить Экологическому обществу достоверную информацию. 12 сентября Специализированный межрайонный экономический суд Алматы обязал акимат </w:t>
      </w:r>
      <w:proofErr w:type="spellStart"/>
      <w:r w:rsidRPr="00C615E7">
        <w:rPr>
          <w:bCs/>
          <w:szCs w:val="24"/>
        </w:rPr>
        <w:t>Медеуского</w:t>
      </w:r>
      <w:proofErr w:type="spellEnd"/>
      <w:r w:rsidRPr="00C615E7">
        <w:rPr>
          <w:bCs/>
          <w:szCs w:val="24"/>
        </w:rPr>
        <w:t xml:space="preserve"> района Алматы предоставить достоверную информацию.</w:t>
      </w:r>
    </w:p>
    <w:p w14:paraId="449D018D" w14:textId="77777777" w:rsidR="00BC0F0E" w:rsidRPr="00626207" w:rsidRDefault="00BC0F0E" w:rsidP="00626207">
      <w:pPr>
        <w:ind w:firstLine="567"/>
        <w:rPr>
          <w:bCs/>
          <w:szCs w:val="24"/>
        </w:rPr>
      </w:pPr>
    </w:p>
    <w:p w14:paraId="56516326" w14:textId="77777777" w:rsidR="0081092F" w:rsidRDefault="0081092F" w:rsidP="00AE3878">
      <w:pPr>
        <w:ind w:firstLine="567"/>
        <w:rPr>
          <w:bCs/>
          <w:szCs w:val="24"/>
        </w:rPr>
      </w:pPr>
      <w:r w:rsidRPr="0081092F">
        <w:rPr>
          <w:bCs/>
          <w:szCs w:val="24"/>
        </w:rPr>
        <w:t xml:space="preserve">Правоохранительные органы и чиновники с удовольствием применяют норму ст. 201 УПК РК (Недопустимость разглашения данных досудебного расследования), и применяют ее </w:t>
      </w:r>
      <w:r w:rsidR="00C615E7">
        <w:rPr>
          <w:bCs/>
          <w:szCs w:val="24"/>
        </w:rPr>
        <w:t>очень широко. П</w:t>
      </w:r>
      <w:r w:rsidRPr="0081092F">
        <w:rPr>
          <w:bCs/>
          <w:szCs w:val="24"/>
        </w:rPr>
        <w:t>роще говоря, под предлогом «тайны следствия» работники правоохранительных органов понимают абсолют</w:t>
      </w:r>
      <w:r>
        <w:rPr>
          <w:bCs/>
          <w:szCs w:val="24"/>
        </w:rPr>
        <w:t xml:space="preserve">но всю информацию, в т.ч. </w:t>
      </w:r>
      <w:r w:rsidRPr="0081092F">
        <w:rPr>
          <w:bCs/>
          <w:szCs w:val="24"/>
        </w:rPr>
        <w:t xml:space="preserve">данные </w:t>
      </w:r>
      <w:r>
        <w:rPr>
          <w:bCs/>
          <w:szCs w:val="24"/>
        </w:rPr>
        <w:t>о том,</w:t>
      </w:r>
      <w:r w:rsidRPr="0081092F">
        <w:rPr>
          <w:bCs/>
          <w:szCs w:val="24"/>
        </w:rPr>
        <w:t xml:space="preserve"> начато ли досудебное расследование по какому-то факту или нет.</w:t>
      </w:r>
    </w:p>
    <w:p w14:paraId="0B559C59" w14:textId="77777777" w:rsidR="0081092F" w:rsidRPr="00C615E7" w:rsidRDefault="00D20EE9" w:rsidP="00C615E7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>
        <w:rPr>
          <w:bCs/>
          <w:szCs w:val="24"/>
        </w:rPr>
        <w:t>В</w:t>
      </w:r>
      <w:r w:rsidR="0081092F" w:rsidRPr="00C615E7">
        <w:rPr>
          <w:bCs/>
          <w:szCs w:val="24"/>
        </w:rPr>
        <w:t xml:space="preserve"> октябре при подготовке материала о роженице, умершей в районной больнице, корреспондент портала uralskcity.kz Саида Тулегенова обратилась в управление здравоохранения Западно-Казахстанской области с письменным запросом. Ответа на запрос получено не было. В устной беседе пресс-секретарь  </w:t>
      </w:r>
      <w:proofErr w:type="spellStart"/>
      <w:r w:rsidR="0081092F" w:rsidRPr="00C615E7">
        <w:rPr>
          <w:bCs/>
          <w:szCs w:val="24"/>
        </w:rPr>
        <w:t>облздрава</w:t>
      </w:r>
      <w:proofErr w:type="spellEnd"/>
      <w:r w:rsidR="0081092F" w:rsidRPr="00C615E7">
        <w:rPr>
          <w:bCs/>
          <w:szCs w:val="24"/>
        </w:rPr>
        <w:t xml:space="preserve"> </w:t>
      </w:r>
      <w:proofErr w:type="spellStart"/>
      <w:r w:rsidR="0081092F" w:rsidRPr="00C615E7">
        <w:rPr>
          <w:bCs/>
          <w:szCs w:val="24"/>
        </w:rPr>
        <w:t>Айнагуль</w:t>
      </w:r>
      <w:proofErr w:type="spellEnd"/>
      <w:r w:rsidR="0081092F" w:rsidRPr="00C615E7">
        <w:rPr>
          <w:bCs/>
          <w:szCs w:val="24"/>
        </w:rPr>
        <w:t xml:space="preserve"> </w:t>
      </w:r>
      <w:proofErr w:type="spellStart"/>
      <w:r w:rsidR="0081092F" w:rsidRPr="00C615E7">
        <w:rPr>
          <w:bCs/>
          <w:szCs w:val="24"/>
        </w:rPr>
        <w:t>Сакпусунова</w:t>
      </w:r>
      <w:proofErr w:type="spellEnd"/>
      <w:r w:rsidR="0081092F" w:rsidRPr="00C615E7">
        <w:rPr>
          <w:bCs/>
          <w:szCs w:val="24"/>
        </w:rPr>
        <w:t xml:space="preserve"> сообщила журналистке, что ведомство «не хочет» комментировать ситуацию до окончания следствия. При этом, по словам Саиды, запрос не содержал вопросов, касающихся непосредственно тайны следствия.</w:t>
      </w:r>
    </w:p>
    <w:p w14:paraId="6E5BB941" w14:textId="77777777" w:rsidR="0081092F" w:rsidRPr="00C615E7" w:rsidRDefault="0081092F" w:rsidP="00C615E7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C615E7">
        <w:rPr>
          <w:bCs/>
          <w:szCs w:val="24"/>
        </w:rPr>
        <w:t xml:space="preserve">Не смогла получить ответы по этой теме и региональный корреспондент газеты «Время» Злата Удовиченко. Пресс-секретарь управления </w:t>
      </w:r>
      <w:proofErr w:type="spellStart"/>
      <w:r w:rsidRPr="00C615E7">
        <w:rPr>
          <w:bCs/>
          <w:szCs w:val="24"/>
        </w:rPr>
        <w:t>Айнагуль</w:t>
      </w:r>
      <w:proofErr w:type="spellEnd"/>
      <w:r w:rsidRPr="00C615E7">
        <w:rPr>
          <w:bCs/>
          <w:szCs w:val="24"/>
        </w:rPr>
        <w:t xml:space="preserve"> </w:t>
      </w:r>
      <w:proofErr w:type="spellStart"/>
      <w:r w:rsidRPr="00C615E7">
        <w:rPr>
          <w:bCs/>
          <w:szCs w:val="24"/>
        </w:rPr>
        <w:t>Сакпусунова</w:t>
      </w:r>
      <w:proofErr w:type="spellEnd"/>
      <w:r w:rsidRPr="00C615E7">
        <w:rPr>
          <w:bCs/>
          <w:szCs w:val="24"/>
        </w:rPr>
        <w:t xml:space="preserve"> сначала отказалась комментировать ситуацию, сославшись на тайну следствия. Однако позже сообщила, что на некоторые вопросы, не имеющие отношения к расследованию, специалисты ведомства ответят. Для этого потребовался письменный запрос. 21 октября Злата Удовиченко напомнила о своем запросе. Пресс-секретарь сообщила, что специалисты готовят ответ. Однако в итоге он получен так и не был.</w:t>
      </w:r>
    </w:p>
    <w:p w14:paraId="4FDED1EC" w14:textId="77777777" w:rsidR="00320139" w:rsidRPr="00EF2F0F" w:rsidRDefault="00320139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t>В марте сотрудники акимата Актюбинской области не пропустили прессу на встречу чиновников с многодетными матерями, собравшимися возле акимата  5 марта. «Это просьба самих женщин», – объяснили чиновники, хотя журналисты пришли в акимат по просьбе матерей.</w:t>
      </w:r>
    </w:p>
    <w:p w14:paraId="3228265F" w14:textId="77777777" w:rsidR="00320139" w:rsidRDefault="00320139" w:rsidP="00320139">
      <w:pPr>
        <w:ind w:firstLine="567"/>
        <w:rPr>
          <w:bCs/>
          <w:szCs w:val="24"/>
        </w:rPr>
      </w:pPr>
    </w:p>
    <w:p w14:paraId="4954E9F8" w14:textId="77777777" w:rsidR="0081092F" w:rsidRDefault="0081092F" w:rsidP="0081092F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Повсеместно распространена практика, когда, желая получить позитивные публикации, пресс-службы государственных органов </w:t>
      </w:r>
      <w:r w:rsidR="00CC5DFA">
        <w:rPr>
          <w:bCs/>
          <w:szCs w:val="24"/>
        </w:rPr>
        <w:t>навязывают СМИ собственные текс</w:t>
      </w:r>
      <w:r w:rsidR="00EF2F0F">
        <w:rPr>
          <w:bCs/>
          <w:szCs w:val="24"/>
        </w:rPr>
        <w:t>т</w:t>
      </w:r>
      <w:r w:rsidR="00CC5DFA">
        <w:rPr>
          <w:bCs/>
          <w:szCs w:val="24"/>
        </w:rPr>
        <w:t xml:space="preserve">ы, </w:t>
      </w:r>
      <w:r>
        <w:rPr>
          <w:bCs/>
          <w:szCs w:val="24"/>
        </w:rPr>
        <w:t>допускают прямую дезинформацию и нарушение равноправия СМИ.</w:t>
      </w:r>
    </w:p>
    <w:p w14:paraId="59A0B8AB" w14:textId="77777777" w:rsidR="0081092F" w:rsidRPr="00EF2F0F" w:rsidRDefault="0081092F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t xml:space="preserve">17 июня утром была анонсирована внеочередная сессия Павлодарского областного маслихата, на которой, как ожидалось, должны либо переназначить старого либо представить нового </w:t>
      </w:r>
      <w:proofErr w:type="spellStart"/>
      <w:r w:rsidRPr="00EF2F0F">
        <w:rPr>
          <w:bCs/>
          <w:szCs w:val="24"/>
        </w:rPr>
        <w:t>акима</w:t>
      </w:r>
      <w:proofErr w:type="spellEnd"/>
      <w:r w:rsidRPr="00EF2F0F">
        <w:rPr>
          <w:bCs/>
          <w:szCs w:val="24"/>
        </w:rPr>
        <w:t xml:space="preserve"> области. Многие журналисты павлодарских СМИ  успели аккредитоваться на данное мероприятие. Однако в полдень пресс-служба разослала по всем редакциям письмо, в котором сообщила об отмене сессии без объявления причин.</w:t>
      </w:r>
      <w:r w:rsidR="00CC5DFA" w:rsidRPr="00EF2F0F">
        <w:rPr>
          <w:bCs/>
          <w:szCs w:val="24"/>
        </w:rPr>
        <w:t xml:space="preserve"> </w:t>
      </w:r>
      <w:r w:rsidRPr="00EF2F0F">
        <w:rPr>
          <w:bCs/>
          <w:szCs w:val="24"/>
        </w:rPr>
        <w:t>Через два часа стало известно, что сессия все-таки состоится, однако за закрытыми дверями. О причинах такого решения не сообщается.</w:t>
      </w:r>
      <w:r w:rsidR="00CC5DFA" w:rsidRPr="00EF2F0F">
        <w:rPr>
          <w:bCs/>
          <w:szCs w:val="24"/>
        </w:rPr>
        <w:t xml:space="preserve"> </w:t>
      </w:r>
      <w:r w:rsidRPr="00EF2F0F">
        <w:rPr>
          <w:bCs/>
          <w:szCs w:val="24"/>
        </w:rPr>
        <w:t xml:space="preserve">Позже пресс-секретарь акимата Павлодарской области сообщил, что в акимат пришло указание, что все распоряжения о назначении </w:t>
      </w:r>
      <w:proofErr w:type="spellStart"/>
      <w:r w:rsidRPr="00EF2F0F">
        <w:rPr>
          <w:bCs/>
          <w:szCs w:val="24"/>
        </w:rPr>
        <w:t>акимов</w:t>
      </w:r>
      <w:proofErr w:type="spellEnd"/>
      <w:r w:rsidRPr="00EF2F0F">
        <w:rPr>
          <w:bCs/>
          <w:szCs w:val="24"/>
        </w:rPr>
        <w:t xml:space="preserve"> будут опубликованы на сайте Ак-Орды, что ссылаться только на них.</w:t>
      </w:r>
    </w:p>
    <w:p w14:paraId="05D94F57" w14:textId="77777777" w:rsidR="00CC5DFA" w:rsidRPr="00EF2F0F" w:rsidRDefault="0081092F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lastRenderedPageBreak/>
        <w:t>По такому же сценарию</w:t>
      </w:r>
      <w:r w:rsidR="00CC5DFA" w:rsidRPr="00EF2F0F">
        <w:rPr>
          <w:bCs/>
          <w:szCs w:val="24"/>
        </w:rPr>
        <w:t>,</w:t>
      </w:r>
      <w:r w:rsidRPr="00EF2F0F">
        <w:rPr>
          <w:bCs/>
          <w:szCs w:val="24"/>
        </w:rPr>
        <w:t xml:space="preserve"> за закрытыми дверями без СМИ</w:t>
      </w:r>
      <w:r w:rsidR="00CC5DFA" w:rsidRPr="00EF2F0F">
        <w:rPr>
          <w:bCs/>
          <w:szCs w:val="24"/>
        </w:rPr>
        <w:t>,</w:t>
      </w:r>
      <w:r w:rsidRPr="00EF2F0F">
        <w:rPr>
          <w:bCs/>
          <w:szCs w:val="24"/>
        </w:rPr>
        <w:t xml:space="preserve"> прошли сессии областных маслихатов с утверждением </w:t>
      </w:r>
      <w:proofErr w:type="spellStart"/>
      <w:r w:rsidRPr="00EF2F0F">
        <w:rPr>
          <w:bCs/>
          <w:szCs w:val="24"/>
        </w:rPr>
        <w:t>акимов</w:t>
      </w:r>
      <w:proofErr w:type="spellEnd"/>
      <w:r w:rsidRPr="00EF2F0F">
        <w:rPr>
          <w:bCs/>
          <w:szCs w:val="24"/>
        </w:rPr>
        <w:t xml:space="preserve"> области в </w:t>
      </w:r>
      <w:proofErr w:type="spellStart"/>
      <w:r w:rsidRPr="00EF2F0F">
        <w:rPr>
          <w:bCs/>
          <w:szCs w:val="24"/>
        </w:rPr>
        <w:t>Усть</w:t>
      </w:r>
      <w:proofErr w:type="spellEnd"/>
      <w:r w:rsidRPr="00EF2F0F">
        <w:rPr>
          <w:bCs/>
          <w:szCs w:val="24"/>
        </w:rPr>
        <w:t xml:space="preserve"> </w:t>
      </w:r>
      <w:proofErr w:type="spellStart"/>
      <w:r w:rsidRPr="00EF2F0F">
        <w:rPr>
          <w:bCs/>
          <w:szCs w:val="24"/>
        </w:rPr>
        <w:t>Каменогорске</w:t>
      </w:r>
      <w:proofErr w:type="spellEnd"/>
      <w:r w:rsidRPr="00EF2F0F">
        <w:rPr>
          <w:bCs/>
          <w:szCs w:val="24"/>
        </w:rPr>
        <w:t xml:space="preserve"> и Костанае.</w:t>
      </w:r>
    </w:p>
    <w:p w14:paraId="7CC58090" w14:textId="77777777" w:rsidR="0081092F" w:rsidRPr="00EF2F0F" w:rsidRDefault="0081092F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t xml:space="preserve">Пресс-служба </w:t>
      </w:r>
      <w:proofErr w:type="spellStart"/>
      <w:r w:rsidRPr="00EF2F0F">
        <w:rPr>
          <w:bCs/>
          <w:szCs w:val="24"/>
        </w:rPr>
        <w:t>акима</w:t>
      </w:r>
      <w:proofErr w:type="spellEnd"/>
      <w:r w:rsidRPr="00EF2F0F">
        <w:rPr>
          <w:bCs/>
          <w:szCs w:val="24"/>
        </w:rPr>
        <w:t xml:space="preserve"> Костанайской области 16 августа распространила пресс-релиз о расширенном совещании в акимате, одним из вопросов которого была борьба с коррупцией. 18 августа пресс-секретарь </w:t>
      </w:r>
      <w:proofErr w:type="spellStart"/>
      <w:r w:rsidRPr="00EF2F0F">
        <w:rPr>
          <w:bCs/>
          <w:szCs w:val="24"/>
        </w:rPr>
        <w:t>акима</w:t>
      </w:r>
      <w:proofErr w:type="spellEnd"/>
      <w:r w:rsidRPr="00EF2F0F">
        <w:rPr>
          <w:bCs/>
          <w:szCs w:val="24"/>
        </w:rPr>
        <w:t xml:space="preserve"> области Саят Жунусов сообщил в общем чате для СМИ в </w:t>
      </w:r>
      <w:proofErr w:type="spellStart"/>
      <w:r w:rsidRPr="00EF2F0F">
        <w:rPr>
          <w:bCs/>
          <w:szCs w:val="24"/>
        </w:rPr>
        <w:t>WhatsApp</w:t>
      </w:r>
      <w:proofErr w:type="spellEnd"/>
      <w:r w:rsidRPr="00EF2F0F">
        <w:rPr>
          <w:bCs/>
          <w:szCs w:val="24"/>
        </w:rPr>
        <w:t xml:space="preserve">, что совещание отменяется. Однако 19 августа пресс-служба распространила пресс-релизы и фотографии  с этого совещания. На вопрос журналистов о том, почему оно все-таки было проведено без присутствия СМИ, Жунусов ответил: «В связи с видеоконференцсвязью с премьер-министром </w:t>
      </w:r>
      <w:proofErr w:type="spellStart"/>
      <w:r w:rsidRPr="00EF2F0F">
        <w:rPr>
          <w:bCs/>
          <w:szCs w:val="24"/>
        </w:rPr>
        <w:t>аппаратку</w:t>
      </w:r>
      <w:proofErr w:type="spellEnd"/>
      <w:r w:rsidRPr="00EF2F0F">
        <w:rPr>
          <w:bCs/>
          <w:szCs w:val="24"/>
        </w:rPr>
        <w:t xml:space="preserve"> перенесли на пару часов, без СМИ».</w:t>
      </w:r>
    </w:p>
    <w:p w14:paraId="3FE20AD9" w14:textId="77777777" w:rsidR="00CC5DFA" w:rsidRPr="00EF2F0F" w:rsidRDefault="00CC5DFA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t xml:space="preserve">3 апреля корреспондент газеты «Время» Ольга Воронько обратилась к </w:t>
      </w:r>
      <w:proofErr w:type="spellStart"/>
      <w:r w:rsidRPr="00EF2F0F">
        <w:rPr>
          <w:bCs/>
          <w:szCs w:val="24"/>
        </w:rPr>
        <w:t>акиму</w:t>
      </w:r>
      <w:proofErr w:type="spellEnd"/>
      <w:r w:rsidRPr="00EF2F0F">
        <w:rPr>
          <w:bCs/>
          <w:szCs w:val="24"/>
        </w:rPr>
        <w:t xml:space="preserve"> города Павлодара </w:t>
      </w:r>
      <w:proofErr w:type="spellStart"/>
      <w:r w:rsidRPr="00EF2F0F">
        <w:rPr>
          <w:bCs/>
          <w:szCs w:val="24"/>
        </w:rPr>
        <w:t>Ануару</w:t>
      </w:r>
      <w:proofErr w:type="spellEnd"/>
      <w:r w:rsidRPr="00EF2F0F">
        <w:rPr>
          <w:bCs/>
          <w:szCs w:val="24"/>
        </w:rPr>
        <w:t xml:space="preserve"> </w:t>
      </w:r>
      <w:proofErr w:type="spellStart"/>
      <w:r w:rsidRPr="00EF2F0F">
        <w:rPr>
          <w:bCs/>
          <w:szCs w:val="24"/>
        </w:rPr>
        <w:t>Кумпекееву</w:t>
      </w:r>
      <w:proofErr w:type="spellEnd"/>
      <w:r w:rsidRPr="00EF2F0F">
        <w:rPr>
          <w:bCs/>
          <w:szCs w:val="24"/>
        </w:rPr>
        <w:t xml:space="preserve"> с запросом по вырубкам зел</w:t>
      </w:r>
      <w:r w:rsidR="00EF2F0F">
        <w:rPr>
          <w:bCs/>
          <w:szCs w:val="24"/>
        </w:rPr>
        <w:t>еных насаждений в</w:t>
      </w:r>
      <w:r w:rsidRPr="00EF2F0F">
        <w:rPr>
          <w:bCs/>
          <w:szCs w:val="24"/>
        </w:rPr>
        <w:t xml:space="preserve"> 2017 по 2019 годы. Журналист просила предоставить подробную информацию не только по количеству вырубленных деревьев, но также кому выдавались разрешения на вырубку и по каким адресам, количество зеленых насаждений, высаженных в рамках компенсации причиненного экологического ущерба с точными адресами этих посадок. В полученном из акимата письме ни одного ответа на поставленные вопросы не было.</w:t>
      </w:r>
    </w:p>
    <w:p w14:paraId="5DC70E75" w14:textId="77777777" w:rsidR="00CC5DFA" w:rsidRPr="00CC5DFA" w:rsidRDefault="00CC5DFA" w:rsidP="00CC5DFA">
      <w:pPr>
        <w:ind w:firstLine="567"/>
        <w:rPr>
          <w:bCs/>
          <w:szCs w:val="24"/>
        </w:rPr>
      </w:pPr>
      <w:r w:rsidRPr="00CC5DFA">
        <w:rPr>
          <w:bCs/>
          <w:szCs w:val="24"/>
        </w:rPr>
        <w:t xml:space="preserve">11 апреля журналист направила повторный запрос в акимат Павлодара. На этот раз Ольга Воронько получила из акимата информацию о запланированных на этот год компенсационных посадках. Ольга Воронько считает подобный ответ попыткой скрыть информацию о плачевной ситуации, в которой оказался зеленый фонд Павлодара из-за масштабных вырубок и безответственного отношения к компенсационным посадкам. </w:t>
      </w:r>
    </w:p>
    <w:p w14:paraId="3882805C" w14:textId="77777777" w:rsidR="00CC5DFA" w:rsidRPr="00EF2F0F" w:rsidRDefault="00CC5DFA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t xml:space="preserve">В октябре в Уральск приезжала </w:t>
      </w:r>
      <w:proofErr w:type="spellStart"/>
      <w:r w:rsidRPr="00EF2F0F">
        <w:rPr>
          <w:bCs/>
          <w:szCs w:val="24"/>
        </w:rPr>
        <w:t>этнотуристическая</w:t>
      </w:r>
      <w:proofErr w:type="spellEnd"/>
      <w:r w:rsidRPr="00EF2F0F">
        <w:rPr>
          <w:bCs/>
          <w:szCs w:val="24"/>
        </w:rPr>
        <w:t xml:space="preserve"> экспедиция  «</w:t>
      </w:r>
      <w:proofErr w:type="spellStart"/>
      <w:r w:rsidRPr="00EF2F0F">
        <w:rPr>
          <w:bCs/>
          <w:szCs w:val="24"/>
        </w:rPr>
        <w:t>Арайлы</w:t>
      </w:r>
      <w:proofErr w:type="spellEnd"/>
      <w:r w:rsidRPr="00EF2F0F">
        <w:rPr>
          <w:bCs/>
          <w:szCs w:val="24"/>
        </w:rPr>
        <w:t xml:space="preserve"> </w:t>
      </w:r>
      <w:proofErr w:type="spellStart"/>
      <w:r w:rsidRPr="00EF2F0F">
        <w:rPr>
          <w:bCs/>
          <w:szCs w:val="24"/>
        </w:rPr>
        <w:t>Акжайык</w:t>
      </w:r>
      <w:proofErr w:type="spellEnd"/>
      <w:r w:rsidRPr="00EF2F0F">
        <w:rPr>
          <w:bCs/>
          <w:szCs w:val="24"/>
        </w:rPr>
        <w:t xml:space="preserve">», и, как заявило управление предпринимательства и индустриально-инновационного развития (УПИИР) Западно-Казахстанской области, была организована пресс-конференция для представителей СМИ. </w:t>
      </w:r>
    </w:p>
    <w:p w14:paraId="01832BCF" w14:textId="77777777" w:rsidR="0081092F" w:rsidRDefault="00CC5DFA" w:rsidP="00CC5DFA">
      <w:pPr>
        <w:ind w:firstLine="567"/>
        <w:rPr>
          <w:bCs/>
          <w:szCs w:val="24"/>
        </w:rPr>
      </w:pPr>
      <w:r w:rsidRPr="00CC5DFA">
        <w:rPr>
          <w:bCs/>
          <w:szCs w:val="24"/>
        </w:rPr>
        <w:t xml:space="preserve">Журналисты Уральска отмечают, что по факту на встречу с участниками экспедиции были приглашены лишь пара журналистов из местных </w:t>
      </w:r>
      <w:proofErr w:type="spellStart"/>
      <w:r w:rsidRPr="00CC5DFA">
        <w:rPr>
          <w:bCs/>
          <w:szCs w:val="24"/>
        </w:rPr>
        <w:t>проакиматовских</w:t>
      </w:r>
      <w:proofErr w:type="spellEnd"/>
      <w:r w:rsidRPr="00CC5DFA">
        <w:rPr>
          <w:bCs/>
          <w:szCs w:val="24"/>
        </w:rPr>
        <w:t xml:space="preserve"> СМИ. Внятного ответа на претензии журналистов ни в УПИИР, ни в областном акимате, который также имел отношение к проведению экспедиции, получено не было.</w:t>
      </w:r>
    </w:p>
    <w:p w14:paraId="20344445" w14:textId="77777777" w:rsidR="00D20EE9" w:rsidRDefault="00D20EE9" w:rsidP="00CC5DFA">
      <w:pPr>
        <w:ind w:firstLine="567"/>
        <w:rPr>
          <w:bCs/>
          <w:szCs w:val="24"/>
        </w:rPr>
      </w:pPr>
    </w:p>
    <w:p w14:paraId="102BDB05" w14:textId="77777777" w:rsidR="00D20EE9" w:rsidRPr="00D20EE9" w:rsidRDefault="00D20EE9" w:rsidP="00D20EE9">
      <w:pPr>
        <w:ind w:firstLine="567"/>
        <w:rPr>
          <w:bCs/>
          <w:szCs w:val="24"/>
        </w:rPr>
      </w:pPr>
      <w:r w:rsidRPr="00D20EE9">
        <w:rPr>
          <w:bCs/>
          <w:szCs w:val="24"/>
        </w:rPr>
        <w:t>Нередко чиновники ограничивают право на информацию под самыми нелепыми предлогами.</w:t>
      </w:r>
    </w:p>
    <w:p w14:paraId="7D7E0686" w14:textId="77777777" w:rsidR="00D20EE9" w:rsidRPr="00D20EE9" w:rsidRDefault="00D20EE9" w:rsidP="00D20EE9">
      <w:pPr>
        <w:ind w:firstLine="567"/>
        <w:rPr>
          <w:bCs/>
          <w:szCs w:val="24"/>
        </w:rPr>
      </w:pPr>
      <w:r w:rsidRPr="00D20EE9">
        <w:rPr>
          <w:bCs/>
          <w:szCs w:val="24"/>
        </w:rPr>
        <w:t>•</w:t>
      </w:r>
      <w:r w:rsidRPr="00D20EE9">
        <w:rPr>
          <w:bCs/>
          <w:szCs w:val="24"/>
        </w:rPr>
        <w:tab/>
        <w:t xml:space="preserve">Так, в июле работник сайта ATPress.kz принес в канцелярию акимата </w:t>
      </w:r>
      <w:proofErr w:type="spellStart"/>
      <w:r w:rsidRPr="00D20EE9">
        <w:rPr>
          <w:bCs/>
          <w:szCs w:val="24"/>
        </w:rPr>
        <w:t>Атырауской</w:t>
      </w:r>
      <w:proofErr w:type="spellEnd"/>
      <w:r w:rsidRPr="00D20EE9">
        <w:rPr>
          <w:bCs/>
          <w:szCs w:val="24"/>
        </w:rPr>
        <w:t xml:space="preserve"> области письменный запрос на имя заместителя </w:t>
      </w:r>
      <w:proofErr w:type="spellStart"/>
      <w:r w:rsidRPr="00D20EE9">
        <w:rPr>
          <w:bCs/>
          <w:szCs w:val="24"/>
        </w:rPr>
        <w:t>акима</w:t>
      </w:r>
      <w:proofErr w:type="spellEnd"/>
      <w:r w:rsidRPr="00D20EE9">
        <w:rPr>
          <w:bCs/>
          <w:szCs w:val="24"/>
        </w:rPr>
        <w:t xml:space="preserve"> Серика </w:t>
      </w:r>
      <w:proofErr w:type="spellStart"/>
      <w:r w:rsidRPr="00D20EE9">
        <w:rPr>
          <w:bCs/>
          <w:szCs w:val="24"/>
        </w:rPr>
        <w:t>Шапкенова</w:t>
      </w:r>
      <w:proofErr w:type="spellEnd"/>
      <w:r w:rsidRPr="00D20EE9">
        <w:rPr>
          <w:bCs/>
          <w:szCs w:val="24"/>
        </w:rPr>
        <w:t xml:space="preserve">. Однако работники канцелярии отказались его принимать, мотивируя тем, что официальная должность адресата должна писаться так: «первый заместитель </w:t>
      </w:r>
      <w:proofErr w:type="spellStart"/>
      <w:r w:rsidRPr="00D20EE9">
        <w:rPr>
          <w:bCs/>
          <w:szCs w:val="24"/>
        </w:rPr>
        <w:t>акима</w:t>
      </w:r>
      <w:proofErr w:type="spellEnd"/>
      <w:r w:rsidRPr="00D20EE9">
        <w:rPr>
          <w:bCs/>
          <w:szCs w:val="24"/>
        </w:rPr>
        <w:t xml:space="preserve">…». </w:t>
      </w:r>
    </w:p>
    <w:p w14:paraId="66CD319C" w14:textId="77777777" w:rsidR="00D20EE9" w:rsidRPr="00D20EE9" w:rsidRDefault="00D20EE9" w:rsidP="00D20EE9">
      <w:pPr>
        <w:ind w:firstLine="567"/>
        <w:rPr>
          <w:bCs/>
          <w:szCs w:val="24"/>
        </w:rPr>
      </w:pPr>
      <w:r w:rsidRPr="00D20EE9">
        <w:rPr>
          <w:bCs/>
          <w:szCs w:val="24"/>
        </w:rPr>
        <w:t>•</w:t>
      </w:r>
      <w:r w:rsidRPr="00D20EE9">
        <w:rPr>
          <w:bCs/>
          <w:szCs w:val="24"/>
        </w:rPr>
        <w:tab/>
        <w:t>В декабре журналист канала "</w:t>
      </w:r>
      <w:proofErr w:type="spellStart"/>
      <w:r w:rsidRPr="00D20EE9">
        <w:rPr>
          <w:bCs/>
          <w:szCs w:val="24"/>
        </w:rPr>
        <w:t>Атамекен</w:t>
      </w:r>
      <w:proofErr w:type="spellEnd"/>
      <w:r w:rsidRPr="00D20EE9">
        <w:rPr>
          <w:bCs/>
          <w:szCs w:val="24"/>
        </w:rPr>
        <w:t xml:space="preserve">" </w:t>
      </w:r>
      <w:proofErr w:type="spellStart"/>
      <w:r w:rsidRPr="00D20EE9">
        <w:rPr>
          <w:bCs/>
          <w:szCs w:val="24"/>
        </w:rPr>
        <w:t>Молдир</w:t>
      </w:r>
      <w:proofErr w:type="spellEnd"/>
      <w:r w:rsidRPr="00D20EE9">
        <w:rPr>
          <w:bCs/>
          <w:szCs w:val="24"/>
        </w:rPr>
        <w:t xml:space="preserve"> </w:t>
      </w:r>
      <w:proofErr w:type="spellStart"/>
      <w:r w:rsidRPr="00D20EE9">
        <w:rPr>
          <w:bCs/>
          <w:szCs w:val="24"/>
        </w:rPr>
        <w:t>Абдуалиева</w:t>
      </w:r>
      <w:proofErr w:type="spellEnd"/>
      <w:r w:rsidRPr="00D20EE9">
        <w:rPr>
          <w:bCs/>
          <w:szCs w:val="24"/>
        </w:rPr>
        <w:t xml:space="preserve"> на брифинге с участием </w:t>
      </w:r>
      <w:proofErr w:type="spellStart"/>
      <w:r w:rsidRPr="00D20EE9">
        <w:rPr>
          <w:bCs/>
          <w:szCs w:val="24"/>
        </w:rPr>
        <w:t>акима</w:t>
      </w:r>
      <w:proofErr w:type="spellEnd"/>
      <w:r w:rsidRPr="00D20EE9">
        <w:rPr>
          <w:bCs/>
          <w:szCs w:val="24"/>
        </w:rPr>
        <w:t xml:space="preserve"> </w:t>
      </w:r>
      <w:proofErr w:type="spellStart"/>
      <w:r w:rsidRPr="00D20EE9">
        <w:rPr>
          <w:bCs/>
          <w:szCs w:val="24"/>
        </w:rPr>
        <w:t>Жамбылской</w:t>
      </w:r>
      <w:proofErr w:type="spellEnd"/>
      <w:r w:rsidRPr="00D20EE9">
        <w:rPr>
          <w:bCs/>
          <w:szCs w:val="24"/>
        </w:rPr>
        <w:t xml:space="preserve"> области в Службе центральных коммуникаций задала два вопроса - о состоянии районных больниц и о скандальной истории изнасилования школьницы в уличном туалете.</w:t>
      </w:r>
    </w:p>
    <w:p w14:paraId="68F517B1" w14:textId="77777777" w:rsidR="00D20EE9" w:rsidRDefault="00D20EE9" w:rsidP="00D20EE9">
      <w:pPr>
        <w:ind w:firstLine="567"/>
        <w:rPr>
          <w:bCs/>
          <w:szCs w:val="24"/>
        </w:rPr>
      </w:pPr>
      <w:r w:rsidRPr="00D20EE9">
        <w:rPr>
          <w:bCs/>
          <w:szCs w:val="24"/>
        </w:rPr>
        <w:t xml:space="preserve"> «Однако после окончания брифинга, к сожалению, у меня состоялся неприятный разговор с главой СЦК Талгатом Калиевым, который заявил, что с этого дня я лишена аккредитации», - сообщила </w:t>
      </w:r>
      <w:proofErr w:type="spellStart"/>
      <w:r w:rsidRPr="00D20EE9">
        <w:rPr>
          <w:bCs/>
          <w:szCs w:val="24"/>
        </w:rPr>
        <w:t>Молджир</w:t>
      </w:r>
      <w:proofErr w:type="spellEnd"/>
      <w:r w:rsidRPr="00D20EE9">
        <w:rPr>
          <w:bCs/>
          <w:szCs w:val="24"/>
        </w:rPr>
        <w:t xml:space="preserve"> на своей странице в </w:t>
      </w:r>
      <w:proofErr w:type="spellStart"/>
      <w:r w:rsidRPr="00D20EE9">
        <w:rPr>
          <w:bCs/>
          <w:szCs w:val="24"/>
        </w:rPr>
        <w:t>facebook</w:t>
      </w:r>
      <w:proofErr w:type="spellEnd"/>
      <w:r w:rsidRPr="00D20EE9">
        <w:rPr>
          <w:bCs/>
          <w:szCs w:val="24"/>
        </w:rPr>
        <w:t>. - На вопрос почему, г-</w:t>
      </w:r>
      <w:r w:rsidRPr="00D20EE9">
        <w:rPr>
          <w:bCs/>
          <w:szCs w:val="24"/>
        </w:rPr>
        <w:lastRenderedPageBreak/>
        <w:t>н Калиев ответил, что согласно новым правилам, один журналист должен задавать только один вопрос!</w:t>
      </w:r>
    </w:p>
    <w:p w14:paraId="1D9AE254" w14:textId="77777777" w:rsidR="00320139" w:rsidRDefault="00320139" w:rsidP="00CC5DFA">
      <w:pPr>
        <w:ind w:firstLine="567"/>
        <w:rPr>
          <w:bCs/>
          <w:szCs w:val="24"/>
        </w:rPr>
      </w:pPr>
    </w:p>
    <w:p w14:paraId="59E9821C" w14:textId="77777777" w:rsidR="00CC5DFA" w:rsidRDefault="00CC5DFA" w:rsidP="00CC5DFA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Продолжается практика принудительной подписки на государственные печатные СМИ. </w:t>
      </w:r>
      <w:r w:rsidR="000E2ADE">
        <w:rPr>
          <w:bCs/>
          <w:szCs w:val="24"/>
        </w:rPr>
        <w:t xml:space="preserve">Показательна ситуация в Костанайской области. </w:t>
      </w:r>
    </w:p>
    <w:p w14:paraId="6E3164F4" w14:textId="77777777" w:rsidR="000E2ADE" w:rsidRPr="00EF2F0F" w:rsidRDefault="000E2ADE" w:rsidP="00EF2F0F">
      <w:pPr>
        <w:pStyle w:val="af0"/>
        <w:numPr>
          <w:ilvl w:val="0"/>
          <w:numId w:val="7"/>
        </w:numPr>
        <w:ind w:left="0" w:firstLine="567"/>
        <w:rPr>
          <w:bCs/>
          <w:szCs w:val="24"/>
        </w:rPr>
      </w:pPr>
      <w:r w:rsidRPr="00EF2F0F">
        <w:rPr>
          <w:bCs/>
          <w:szCs w:val="24"/>
        </w:rPr>
        <w:t xml:space="preserve">В ноябре читатель еженедельника «Наша Газета» прислал в редакцию копию электронного письма под названием «Подписка Мичуринская СШ», которое пришло в местную школу от аппарата </w:t>
      </w:r>
      <w:proofErr w:type="spellStart"/>
      <w:r w:rsidRPr="00EF2F0F">
        <w:rPr>
          <w:bCs/>
          <w:szCs w:val="24"/>
        </w:rPr>
        <w:t>акима</w:t>
      </w:r>
      <w:proofErr w:type="spellEnd"/>
      <w:r w:rsidRPr="00EF2F0F">
        <w:rPr>
          <w:bCs/>
          <w:szCs w:val="24"/>
        </w:rPr>
        <w:t xml:space="preserve"> Мичуринского сельского округа, а также файл «Разнарядка по подписке». Свое имя читатель обнародовать не стал, опасаясь негативных последствий.</w:t>
      </w:r>
    </w:p>
    <w:p w14:paraId="77FADD59" w14:textId="77777777" w:rsidR="000E2ADE" w:rsidRPr="000E2ADE" w:rsidRDefault="000E2ADE" w:rsidP="000E2ADE">
      <w:pPr>
        <w:ind w:firstLine="567"/>
        <w:rPr>
          <w:bCs/>
          <w:szCs w:val="24"/>
        </w:rPr>
      </w:pPr>
      <w:r w:rsidRPr="000E2ADE">
        <w:rPr>
          <w:bCs/>
          <w:szCs w:val="24"/>
        </w:rPr>
        <w:t>В разнарядке указаны наименования шести га</w:t>
      </w:r>
      <w:r w:rsidR="00D20EE9">
        <w:rPr>
          <w:bCs/>
          <w:szCs w:val="24"/>
        </w:rPr>
        <w:t xml:space="preserve">зет и план по подписке, всего </w:t>
      </w:r>
      <w:r w:rsidRPr="000E2ADE">
        <w:rPr>
          <w:bCs/>
          <w:szCs w:val="24"/>
        </w:rPr>
        <w:t>150 экземпляров. Среди изданий - республиканские СМИ «</w:t>
      </w:r>
      <w:proofErr w:type="spellStart"/>
      <w:r w:rsidRPr="000E2ADE">
        <w:rPr>
          <w:bCs/>
          <w:szCs w:val="24"/>
        </w:rPr>
        <w:t>Егемен</w:t>
      </w:r>
      <w:proofErr w:type="spellEnd"/>
      <w:r w:rsidRPr="000E2ADE">
        <w:rPr>
          <w:bCs/>
          <w:szCs w:val="24"/>
        </w:rPr>
        <w:t xml:space="preserve"> Казахстан» и «Казахстанская правда» (по 15 экземпляров), а также областные «Костанайские новости» (30 экземпляров), «Костанай Агро» (10 экземпляров), «Костанай Таны» (6 экземпляров) и газета Костанайского района «</w:t>
      </w:r>
      <w:proofErr w:type="spellStart"/>
      <w:r w:rsidRPr="000E2ADE">
        <w:rPr>
          <w:bCs/>
          <w:szCs w:val="24"/>
        </w:rPr>
        <w:t>Арна</w:t>
      </w:r>
      <w:proofErr w:type="spellEnd"/>
      <w:r w:rsidRPr="000E2ADE">
        <w:rPr>
          <w:bCs/>
          <w:szCs w:val="24"/>
        </w:rPr>
        <w:t>» (74 экземпляра).</w:t>
      </w:r>
    </w:p>
    <w:p w14:paraId="6E0A9125" w14:textId="77777777" w:rsidR="000E2ADE" w:rsidRPr="000E2ADE" w:rsidRDefault="000E2ADE" w:rsidP="000E2ADE">
      <w:pPr>
        <w:ind w:firstLine="567"/>
        <w:rPr>
          <w:bCs/>
          <w:szCs w:val="24"/>
        </w:rPr>
      </w:pPr>
      <w:r w:rsidRPr="000E2ADE">
        <w:rPr>
          <w:bCs/>
          <w:szCs w:val="24"/>
        </w:rPr>
        <w:t xml:space="preserve">29 ноября </w:t>
      </w:r>
      <w:proofErr w:type="spellStart"/>
      <w:r w:rsidRPr="000E2ADE">
        <w:rPr>
          <w:bCs/>
          <w:szCs w:val="24"/>
        </w:rPr>
        <w:t>аким</w:t>
      </w:r>
      <w:proofErr w:type="spellEnd"/>
      <w:r w:rsidRPr="000E2ADE">
        <w:rPr>
          <w:bCs/>
          <w:szCs w:val="24"/>
        </w:rPr>
        <w:t xml:space="preserve"> Мичуринского сельского округа </w:t>
      </w:r>
      <w:proofErr w:type="spellStart"/>
      <w:r w:rsidRPr="000E2ADE">
        <w:rPr>
          <w:bCs/>
          <w:szCs w:val="24"/>
        </w:rPr>
        <w:t>Балтабека</w:t>
      </w:r>
      <w:proofErr w:type="spellEnd"/>
      <w:r w:rsidRPr="000E2ADE">
        <w:rPr>
          <w:bCs/>
          <w:szCs w:val="24"/>
        </w:rPr>
        <w:t xml:space="preserve"> </w:t>
      </w:r>
      <w:proofErr w:type="spellStart"/>
      <w:r w:rsidRPr="000E2ADE">
        <w:rPr>
          <w:bCs/>
          <w:szCs w:val="24"/>
        </w:rPr>
        <w:t>Жумагалиев</w:t>
      </w:r>
      <w:proofErr w:type="spellEnd"/>
      <w:r w:rsidRPr="000E2ADE">
        <w:rPr>
          <w:bCs/>
          <w:szCs w:val="24"/>
        </w:rPr>
        <w:t xml:space="preserve"> в ответе на запрос редакции сообщ</w:t>
      </w:r>
      <w:r>
        <w:rPr>
          <w:bCs/>
          <w:szCs w:val="24"/>
        </w:rPr>
        <w:t>ил</w:t>
      </w:r>
      <w:r w:rsidRPr="000E2ADE">
        <w:rPr>
          <w:bCs/>
          <w:szCs w:val="24"/>
        </w:rPr>
        <w:t xml:space="preserve"> о важности печатных изданий в информировании населения «о </w:t>
      </w:r>
    </w:p>
    <w:p w14:paraId="266F3559" w14:textId="77777777" w:rsidR="000E2ADE" w:rsidRDefault="000E2ADE" w:rsidP="000E2ADE">
      <w:pPr>
        <w:rPr>
          <w:bCs/>
          <w:szCs w:val="24"/>
        </w:rPr>
      </w:pPr>
      <w:r w:rsidRPr="000E2ADE">
        <w:rPr>
          <w:bCs/>
          <w:szCs w:val="24"/>
        </w:rPr>
        <w:t>происходящих событиях, реализуемых в нашей стране государственных программах».</w:t>
      </w:r>
      <w:r>
        <w:rPr>
          <w:bCs/>
          <w:szCs w:val="24"/>
        </w:rPr>
        <w:t xml:space="preserve"> Он уверил</w:t>
      </w:r>
      <w:r w:rsidRPr="000E2ADE">
        <w:rPr>
          <w:bCs/>
          <w:szCs w:val="24"/>
        </w:rPr>
        <w:t xml:space="preserve">, что аппарат </w:t>
      </w:r>
      <w:proofErr w:type="spellStart"/>
      <w:r w:rsidRPr="000E2ADE">
        <w:rPr>
          <w:bCs/>
          <w:szCs w:val="24"/>
        </w:rPr>
        <w:t>акима</w:t>
      </w:r>
      <w:proofErr w:type="spellEnd"/>
      <w:r w:rsidRPr="000E2ADE">
        <w:rPr>
          <w:bCs/>
          <w:szCs w:val="24"/>
        </w:rPr>
        <w:t xml:space="preserve"> не принуждал ни жителей села, ни учителей к</w:t>
      </w:r>
      <w:r>
        <w:rPr>
          <w:bCs/>
          <w:szCs w:val="24"/>
        </w:rPr>
        <w:t xml:space="preserve"> подписке на определённые СМИ, а</w:t>
      </w:r>
      <w:r w:rsidRPr="000E2ADE">
        <w:rPr>
          <w:bCs/>
          <w:szCs w:val="24"/>
        </w:rPr>
        <w:t xml:space="preserve"> таблица, отправленная специалистом, носит «исключительно рекомендательный характер».</w:t>
      </w:r>
    </w:p>
    <w:p w14:paraId="135E6962" w14:textId="77777777" w:rsidR="000E2ADE" w:rsidRDefault="000E2ADE" w:rsidP="000E2ADE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Однако после публикации в газете и официального редакционного запроса </w:t>
      </w:r>
      <w:r w:rsidRPr="000E2ADE">
        <w:rPr>
          <w:bCs/>
          <w:szCs w:val="24"/>
        </w:rPr>
        <w:t xml:space="preserve"> в департамент Агентства РК по делам государствен</w:t>
      </w:r>
      <w:r>
        <w:rPr>
          <w:bCs/>
          <w:szCs w:val="24"/>
        </w:rPr>
        <w:t xml:space="preserve">ной службы Костанайской области </w:t>
      </w:r>
      <w:r w:rsidRPr="000E2ADE">
        <w:rPr>
          <w:bCs/>
          <w:szCs w:val="24"/>
        </w:rPr>
        <w:t xml:space="preserve">руководитель департамента </w:t>
      </w:r>
      <w:proofErr w:type="spellStart"/>
      <w:r w:rsidRPr="000E2ADE">
        <w:rPr>
          <w:bCs/>
          <w:szCs w:val="24"/>
        </w:rPr>
        <w:t>Салауат</w:t>
      </w:r>
      <w:proofErr w:type="spellEnd"/>
      <w:r w:rsidRPr="000E2ADE">
        <w:rPr>
          <w:bCs/>
          <w:szCs w:val="24"/>
        </w:rPr>
        <w:t xml:space="preserve"> </w:t>
      </w:r>
      <w:proofErr w:type="spellStart"/>
      <w:r w:rsidRPr="000E2ADE">
        <w:rPr>
          <w:bCs/>
          <w:szCs w:val="24"/>
        </w:rPr>
        <w:t>Муксимов</w:t>
      </w:r>
      <w:proofErr w:type="spellEnd"/>
      <w:r>
        <w:rPr>
          <w:bCs/>
          <w:szCs w:val="24"/>
        </w:rPr>
        <w:t xml:space="preserve"> сообщил, что в фактах, изложенных в публикации</w:t>
      </w:r>
      <w:r w:rsidRPr="000E2ADE">
        <w:rPr>
          <w:bCs/>
          <w:szCs w:val="24"/>
        </w:rPr>
        <w:t>, по мнению специалистов департамента, «усматриваются признаки административного правонарушения» по ст. 163 КоАП РК (</w:t>
      </w:r>
      <w:proofErr w:type="spellStart"/>
      <w:r w:rsidRPr="000E2ADE">
        <w:rPr>
          <w:bCs/>
          <w:szCs w:val="24"/>
        </w:rPr>
        <w:t>Антиконкурентные</w:t>
      </w:r>
      <w:proofErr w:type="spellEnd"/>
      <w:r w:rsidRPr="000E2ADE">
        <w:rPr>
          <w:bCs/>
          <w:szCs w:val="24"/>
        </w:rPr>
        <w:t xml:space="preserve"> действия или бездействие государственных, местных исполнительных органов, организаций, наделённых государством функциями регулирования деятельности субъектов рынка, недобросовестная конкуренция). Эту информацию </w:t>
      </w:r>
      <w:proofErr w:type="spellStart"/>
      <w:r w:rsidRPr="000E2ADE">
        <w:rPr>
          <w:bCs/>
          <w:szCs w:val="24"/>
        </w:rPr>
        <w:t>Муксимов</w:t>
      </w:r>
      <w:proofErr w:type="spellEnd"/>
      <w:r w:rsidRPr="000E2ADE">
        <w:rPr>
          <w:bCs/>
          <w:szCs w:val="24"/>
        </w:rPr>
        <w:t xml:space="preserve"> переадресовал в департамент комитета по защите и развитию конкуренции по Костанайской области.</w:t>
      </w:r>
      <w:r>
        <w:rPr>
          <w:bCs/>
          <w:szCs w:val="24"/>
        </w:rPr>
        <w:t xml:space="preserve"> </w:t>
      </w:r>
      <w:r w:rsidRPr="000E2ADE">
        <w:rPr>
          <w:bCs/>
          <w:szCs w:val="24"/>
        </w:rPr>
        <w:t xml:space="preserve">Департамент комитета по защите и развитию конкуренции по Костанайской области направил уведомление </w:t>
      </w:r>
      <w:proofErr w:type="spellStart"/>
      <w:r w:rsidRPr="000E2ADE">
        <w:rPr>
          <w:bCs/>
          <w:szCs w:val="24"/>
        </w:rPr>
        <w:t>акиму</w:t>
      </w:r>
      <w:proofErr w:type="spellEnd"/>
      <w:r w:rsidRPr="000E2ADE">
        <w:rPr>
          <w:bCs/>
          <w:szCs w:val="24"/>
        </w:rPr>
        <w:t xml:space="preserve"> Мичуринского сельского округа. Теперь акимат сельского округа обязан отозвать своё письмо с разнарядкой на подписку и впредь подобным не заниматься.</w:t>
      </w:r>
    </w:p>
    <w:p w14:paraId="27FD841C" w14:textId="77777777" w:rsidR="00BF5524" w:rsidRPr="00BF5524" w:rsidRDefault="00BF5524" w:rsidP="00BF5524">
      <w:pPr>
        <w:ind w:firstLine="567"/>
        <w:rPr>
          <w:bCs/>
          <w:szCs w:val="24"/>
        </w:rPr>
      </w:pPr>
      <w:r>
        <w:rPr>
          <w:bCs/>
          <w:szCs w:val="24"/>
        </w:rPr>
        <w:t>Примечательно, что еще в феврале н</w:t>
      </w:r>
      <w:r w:rsidRPr="00BF5524">
        <w:rPr>
          <w:bCs/>
          <w:szCs w:val="24"/>
        </w:rPr>
        <w:t>а официальном сайте Мажилиса парламента РК опубликован ответ на запрос группы депутатов парламента, касающийся практики принудительной подписки на периодические издания.</w:t>
      </w:r>
    </w:p>
    <w:p w14:paraId="43C1DFCB" w14:textId="77777777" w:rsidR="00BF5524" w:rsidRPr="00BF5524" w:rsidRDefault="00BF5524" w:rsidP="00BF5524">
      <w:pPr>
        <w:ind w:firstLine="567"/>
        <w:rPr>
          <w:bCs/>
          <w:szCs w:val="24"/>
        </w:rPr>
      </w:pPr>
      <w:r w:rsidRPr="00BF5524">
        <w:rPr>
          <w:bCs/>
          <w:szCs w:val="24"/>
        </w:rPr>
        <w:t>«Здесь речь идет о лимитах, спускаемых на школу, когда учитель вынужден подписываться на 2-3 издания, которые не имеют никакого отношения к педагогической деятельности. В то же время в некоторых странах государство доплачивает учителям за подписку на педагогические издания», – говорится в запросе.</w:t>
      </w:r>
    </w:p>
    <w:p w14:paraId="7FB33C5E" w14:textId="77777777" w:rsidR="00BF5524" w:rsidRPr="00BF5524" w:rsidRDefault="00BF5524" w:rsidP="00BF5524">
      <w:pPr>
        <w:ind w:firstLine="567"/>
        <w:rPr>
          <w:bCs/>
          <w:szCs w:val="24"/>
        </w:rPr>
      </w:pPr>
      <w:r w:rsidRPr="00BF5524">
        <w:rPr>
          <w:bCs/>
          <w:szCs w:val="24"/>
        </w:rPr>
        <w:t xml:space="preserve">В ответе премьер-министра </w:t>
      </w:r>
      <w:proofErr w:type="spellStart"/>
      <w:r w:rsidRPr="00BF5524">
        <w:rPr>
          <w:bCs/>
          <w:szCs w:val="24"/>
        </w:rPr>
        <w:t>Бакытжана</w:t>
      </w:r>
      <w:proofErr w:type="spellEnd"/>
      <w:r w:rsidRPr="00BF5524">
        <w:rPr>
          <w:bCs/>
          <w:szCs w:val="24"/>
        </w:rPr>
        <w:t xml:space="preserve"> Сагинтаева отмечается: «Относительно принудительного оформления подписки на периодические журналы и газеты. В соответствии со статьей 14 Закона «О средствах массовой информации» распространение продукции средств массовой информации осуществляется по решению собственника им </w:t>
      </w:r>
      <w:r w:rsidRPr="00BF5524">
        <w:rPr>
          <w:bCs/>
          <w:szCs w:val="24"/>
        </w:rPr>
        <w:lastRenderedPageBreak/>
        <w:t xml:space="preserve">самим либо на договорных или иных законных основаниях редакцией, издателем, а также организациями или гражданами». </w:t>
      </w:r>
    </w:p>
    <w:p w14:paraId="1A1FE93F" w14:textId="77777777" w:rsidR="00136D9D" w:rsidRDefault="00BF5524" w:rsidP="00BF5524">
      <w:pPr>
        <w:ind w:firstLine="567"/>
        <w:rPr>
          <w:bCs/>
          <w:szCs w:val="24"/>
        </w:rPr>
      </w:pPr>
      <w:r w:rsidRPr="00BF5524">
        <w:rPr>
          <w:bCs/>
          <w:szCs w:val="24"/>
        </w:rPr>
        <w:t>Премьер-министр подчеркивает, что понуждение к заключению договора не допускается, за исключением случаев, когда обязанность заключать договор предусмотрена Кодексом, законодательными актами или добровольно принятым обязательством.</w:t>
      </w:r>
    </w:p>
    <w:p w14:paraId="5543DC8B" w14:textId="77777777" w:rsidR="00D20EE9" w:rsidRPr="00136D9D" w:rsidRDefault="00D20EE9" w:rsidP="00BF5524">
      <w:pPr>
        <w:ind w:firstLine="567"/>
        <w:rPr>
          <w:bCs/>
          <w:i/>
          <w:szCs w:val="24"/>
          <w:u w:val="single"/>
        </w:rPr>
      </w:pPr>
    </w:p>
    <w:p w14:paraId="2770A55A" w14:textId="77777777" w:rsidR="00136D9D" w:rsidRPr="00136D9D" w:rsidRDefault="00136D9D" w:rsidP="00BF5524">
      <w:pPr>
        <w:ind w:firstLine="567"/>
        <w:rPr>
          <w:bCs/>
          <w:i/>
          <w:szCs w:val="24"/>
          <w:u w:val="single"/>
        </w:rPr>
      </w:pPr>
      <w:bookmarkStart w:id="16" w:name="блокировка"/>
      <w:r w:rsidRPr="00136D9D">
        <w:rPr>
          <w:bCs/>
          <w:i/>
          <w:szCs w:val="24"/>
          <w:u w:val="single"/>
        </w:rPr>
        <w:t>Блокирование сетевых ресурсов</w:t>
      </w:r>
    </w:p>
    <w:bookmarkEnd w:id="16"/>
    <w:p w14:paraId="278433E8" w14:textId="77777777" w:rsidR="0071004D" w:rsidRDefault="0071004D" w:rsidP="0002589B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С начала года </w:t>
      </w:r>
      <w:r w:rsidRPr="0071004D">
        <w:rPr>
          <w:bCs/>
          <w:szCs w:val="24"/>
        </w:rPr>
        <w:t xml:space="preserve"> до выборов нового президента в стране практически ежевечерне блокировались наиболее популярные социальные сети. </w:t>
      </w:r>
      <w:r>
        <w:rPr>
          <w:bCs/>
          <w:szCs w:val="24"/>
        </w:rPr>
        <w:t>Начиная с  марта, все массовые общественные акции, в основном митинги, вплоть до июля сопровождались блокировками мобильной связи и интернета.</w:t>
      </w:r>
    </w:p>
    <w:p w14:paraId="15C80654" w14:textId="77777777" w:rsidR="00BE25F9" w:rsidRDefault="0071004D" w:rsidP="0002589B">
      <w:pPr>
        <w:ind w:firstLine="567"/>
        <w:rPr>
          <w:bCs/>
          <w:szCs w:val="24"/>
        </w:rPr>
      </w:pPr>
      <w:r w:rsidRPr="0071004D">
        <w:rPr>
          <w:bCs/>
          <w:szCs w:val="24"/>
        </w:rPr>
        <w:t xml:space="preserve">В октябре </w:t>
      </w:r>
      <w:r>
        <w:rPr>
          <w:bCs/>
          <w:szCs w:val="24"/>
        </w:rPr>
        <w:t>2018</w:t>
      </w:r>
      <w:r w:rsidRPr="0071004D">
        <w:rPr>
          <w:bCs/>
          <w:szCs w:val="24"/>
        </w:rPr>
        <w:t xml:space="preserve"> года  премьер-министр РК Б. Са</w:t>
      </w:r>
      <w:r>
        <w:rPr>
          <w:bCs/>
          <w:szCs w:val="24"/>
        </w:rPr>
        <w:t xml:space="preserve">гинтаев подписал постановление, которым </w:t>
      </w:r>
      <w:r w:rsidRPr="0071004D">
        <w:rPr>
          <w:bCs/>
          <w:szCs w:val="24"/>
        </w:rPr>
        <w:t>утверждается перечень госорганов,  имею</w:t>
      </w:r>
      <w:r>
        <w:rPr>
          <w:bCs/>
          <w:szCs w:val="24"/>
        </w:rPr>
        <w:t>щих</w:t>
      </w:r>
      <w:r w:rsidRPr="0071004D">
        <w:rPr>
          <w:bCs/>
          <w:szCs w:val="24"/>
        </w:rPr>
        <w:t xml:space="preserve"> право на приостановление дея</w:t>
      </w:r>
      <w:r>
        <w:rPr>
          <w:bCs/>
          <w:szCs w:val="24"/>
        </w:rPr>
        <w:t>тельности сетей и средств связи</w:t>
      </w:r>
      <w:r w:rsidRPr="0071004D">
        <w:rPr>
          <w:bCs/>
          <w:szCs w:val="24"/>
        </w:rPr>
        <w:t xml:space="preserve"> при угрозе или возникновении чрезвычайной ситуации социального, природного и техногенного характера, а также введении чрезвычайного положения». Это Генеральная прокуратура, Комитет национальной безопасности, Министерство внутренних дел и Министерство обороны Республики Казахстан.</w:t>
      </w:r>
      <w:r>
        <w:rPr>
          <w:bCs/>
          <w:szCs w:val="24"/>
        </w:rPr>
        <w:t xml:space="preserve"> Однако о</w:t>
      </w:r>
      <w:r w:rsidR="0002589B">
        <w:rPr>
          <w:bCs/>
          <w:szCs w:val="24"/>
        </w:rPr>
        <w:t>т причастности к блокировкам интернет-страниц популярных изданий и к массовым блокировкам интернет-ресурсов открестились все государственные структуры.</w:t>
      </w:r>
      <w:r w:rsidR="00BE25F9">
        <w:rPr>
          <w:bCs/>
          <w:szCs w:val="24"/>
        </w:rPr>
        <w:t>, к которым обращали</w:t>
      </w:r>
      <w:r w:rsidR="008064CC">
        <w:rPr>
          <w:bCs/>
          <w:szCs w:val="24"/>
        </w:rPr>
        <w:t>с</w:t>
      </w:r>
      <w:r w:rsidR="00BE25F9">
        <w:rPr>
          <w:bCs/>
          <w:szCs w:val="24"/>
        </w:rPr>
        <w:t>ь владельцы заблокированных сетевых ресурсов и пользователи социальных сетей.</w:t>
      </w:r>
      <w:r w:rsidR="0002589B">
        <w:rPr>
          <w:bCs/>
          <w:szCs w:val="24"/>
        </w:rPr>
        <w:t xml:space="preserve"> </w:t>
      </w:r>
    </w:p>
    <w:p w14:paraId="35A77D16" w14:textId="77777777" w:rsidR="0002589B" w:rsidRPr="0002589B" w:rsidRDefault="0002589B" w:rsidP="0002589B">
      <w:pPr>
        <w:ind w:firstLine="567"/>
        <w:rPr>
          <w:bCs/>
          <w:szCs w:val="24"/>
        </w:rPr>
      </w:pPr>
      <w:r w:rsidRPr="0002589B">
        <w:rPr>
          <w:bCs/>
          <w:szCs w:val="24"/>
        </w:rPr>
        <w:t xml:space="preserve">Согласно данным технического мониторинга, проведенного международной неправительственной организацией </w:t>
      </w:r>
      <w:proofErr w:type="spellStart"/>
      <w:r w:rsidRPr="0002589B">
        <w:rPr>
          <w:bCs/>
          <w:szCs w:val="24"/>
        </w:rPr>
        <w:t>NetBlocks</w:t>
      </w:r>
      <w:proofErr w:type="spellEnd"/>
      <w:r w:rsidRPr="0002589B">
        <w:rPr>
          <w:bCs/>
          <w:szCs w:val="24"/>
        </w:rPr>
        <w:t xml:space="preserve">, которая наблюдает за свободой Интернета в мире, 7-9 мая из социальных сетей в Казахстане был доступен только </w:t>
      </w:r>
      <w:proofErr w:type="spellStart"/>
      <w:r w:rsidRPr="0002589B">
        <w:rPr>
          <w:bCs/>
          <w:szCs w:val="24"/>
        </w:rPr>
        <w:t>Twitter</w:t>
      </w:r>
      <w:proofErr w:type="spellEnd"/>
      <w:r w:rsidRPr="0002589B">
        <w:rPr>
          <w:bCs/>
          <w:szCs w:val="24"/>
        </w:rPr>
        <w:t>.</w:t>
      </w:r>
    </w:p>
    <w:p w14:paraId="75769426" w14:textId="77777777" w:rsidR="0002589B" w:rsidRPr="0002589B" w:rsidRDefault="0002589B" w:rsidP="0002589B">
      <w:pPr>
        <w:ind w:firstLine="567"/>
        <w:rPr>
          <w:bCs/>
          <w:szCs w:val="24"/>
        </w:rPr>
      </w:pPr>
      <w:r w:rsidRPr="0002589B">
        <w:rPr>
          <w:bCs/>
          <w:szCs w:val="24"/>
        </w:rPr>
        <w:t>«Данные сети показывают, что ограничения были установлены на уровне провайдеров этим утром либо поздним вечером в среду», — говорится в сообщении исследовательской группы.</w:t>
      </w:r>
    </w:p>
    <w:p w14:paraId="611E69DE" w14:textId="77777777" w:rsidR="0002589B" w:rsidRPr="0002589B" w:rsidRDefault="0002589B" w:rsidP="0002589B">
      <w:pPr>
        <w:ind w:firstLine="567"/>
        <w:rPr>
          <w:bCs/>
          <w:szCs w:val="24"/>
        </w:rPr>
      </w:pPr>
      <w:r w:rsidRPr="0002589B">
        <w:rPr>
          <w:bCs/>
          <w:szCs w:val="24"/>
        </w:rPr>
        <w:t>Через сети «Кар-Тел» (</w:t>
      </w:r>
      <w:proofErr w:type="spellStart"/>
      <w:r w:rsidRPr="0002589B">
        <w:rPr>
          <w:bCs/>
          <w:szCs w:val="24"/>
        </w:rPr>
        <w:t>Beeline</w:t>
      </w:r>
      <w:proofErr w:type="spellEnd"/>
      <w:r w:rsidRPr="0002589B">
        <w:rPr>
          <w:bCs/>
          <w:szCs w:val="24"/>
        </w:rPr>
        <w:t xml:space="preserve">) на 100% были недоступны </w:t>
      </w:r>
      <w:proofErr w:type="spellStart"/>
      <w:r w:rsidRPr="0002589B">
        <w:rPr>
          <w:bCs/>
          <w:szCs w:val="24"/>
        </w:rPr>
        <w:t>Facebook</w:t>
      </w:r>
      <w:proofErr w:type="spellEnd"/>
      <w:r w:rsidRPr="0002589B">
        <w:rPr>
          <w:bCs/>
          <w:szCs w:val="24"/>
        </w:rPr>
        <w:t xml:space="preserve"> и </w:t>
      </w:r>
      <w:proofErr w:type="spellStart"/>
      <w:r w:rsidRPr="0002589B">
        <w:rPr>
          <w:bCs/>
          <w:szCs w:val="24"/>
        </w:rPr>
        <w:t>Instagram</w:t>
      </w:r>
      <w:proofErr w:type="spellEnd"/>
      <w:r w:rsidRPr="0002589B">
        <w:rPr>
          <w:bCs/>
          <w:szCs w:val="24"/>
        </w:rPr>
        <w:t xml:space="preserve">, в сетях </w:t>
      </w:r>
      <w:proofErr w:type="spellStart"/>
      <w:r w:rsidRPr="0002589B">
        <w:rPr>
          <w:bCs/>
          <w:szCs w:val="24"/>
        </w:rPr>
        <w:t>KCell</w:t>
      </w:r>
      <w:proofErr w:type="spellEnd"/>
      <w:r w:rsidRPr="0002589B">
        <w:rPr>
          <w:bCs/>
          <w:szCs w:val="24"/>
        </w:rPr>
        <w:t xml:space="preserve"> (</w:t>
      </w:r>
      <w:proofErr w:type="spellStart"/>
      <w:r w:rsidRPr="0002589B">
        <w:rPr>
          <w:bCs/>
          <w:szCs w:val="24"/>
        </w:rPr>
        <w:t>Activ</w:t>
      </w:r>
      <w:proofErr w:type="spellEnd"/>
      <w:r w:rsidRPr="0002589B">
        <w:rPr>
          <w:bCs/>
          <w:szCs w:val="24"/>
        </w:rPr>
        <w:t xml:space="preserve">) полностью недоступны </w:t>
      </w:r>
      <w:proofErr w:type="spellStart"/>
      <w:r w:rsidRPr="0002589B">
        <w:rPr>
          <w:bCs/>
          <w:szCs w:val="24"/>
        </w:rPr>
        <w:t>Facebook</w:t>
      </w:r>
      <w:proofErr w:type="spellEnd"/>
      <w:r w:rsidRPr="0002589B">
        <w:rPr>
          <w:bCs/>
          <w:szCs w:val="24"/>
        </w:rPr>
        <w:t xml:space="preserve">, </w:t>
      </w:r>
      <w:proofErr w:type="spellStart"/>
      <w:r w:rsidRPr="0002589B">
        <w:rPr>
          <w:bCs/>
          <w:szCs w:val="24"/>
        </w:rPr>
        <w:t>Instagram</w:t>
      </w:r>
      <w:proofErr w:type="spellEnd"/>
      <w:r w:rsidRPr="0002589B">
        <w:rPr>
          <w:bCs/>
          <w:szCs w:val="24"/>
        </w:rPr>
        <w:t xml:space="preserve"> и </w:t>
      </w:r>
      <w:proofErr w:type="spellStart"/>
      <w:r w:rsidRPr="0002589B">
        <w:rPr>
          <w:bCs/>
          <w:szCs w:val="24"/>
        </w:rPr>
        <w:t>YouTube</w:t>
      </w:r>
      <w:proofErr w:type="spellEnd"/>
      <w:r w:rsidRPr="0002589B">
        <w:rPr>
          <w:bCs/>
          <w:szCs w:val="24"/>
        </w:rPr>
        <w:t xml:space="preserve">, в сетях </w:t>
      </w:r>
      <w:proofErr w:type="spellStart"/>
      <w:r w:rsidRPr="0002589B">
        <w:rPr>
          <w:bCs/>
          <w:szCs w:val="24"/>
        </w:rPr>
        <w:t>Altel</w:t>
      </w:r>
      <w:proofErr w:type="spellEnd"/>
      <w:r w:rsidRPr="0002589B">
        <w:rPr>
          <w:bCs/>
          <w:szCs w:val="24"/>
        </w:rPr>
        <w:t xml:space="preserve"> помимо указанных ресурсов на 100% недоступен мессенджер </w:t>
      </w:r>
      <w:proofErr w:type="spellStart"/>
      <w:r w:rsidRPr="0002589B">
        <w:rPr>
          <w:bCs/>
          <w:szCs w:val="24"/>
        </w:rPr>
        <w:t>Telegram</w:t>
      </w:r>
      <w:proofErr w:type="spellEnd"/>
      <w:r w:rsidRPr="0002589B">
        <w:rPr>
          <w:bCs/>
          <w:szCs w:val="24"/>
        </w:rPr>
        <w:t xml:space="preserve">. При этом в сводке </w:t>
      </w:r>
      <w:proofErr w:type="spellStart"/>
      <w:r w:rsidRPr="0002589B">
        <w:rPr>
          <w:bCs/>
          <w:szCs w:val="24"/>
        </w:rPr>
        <w:t>NetBlocks</w:t>
      </w:r>
      <w:proofErr w:type="spellEnd"/>
      <w:r w:rsidRPr="0002589B">
        <w:rPr>
          <w:bCs/>
          <w:szCs w:val="24"/>
        </w:rPr>
        <w:t xml:space="preserve"> указано, что все перечисленные сайты с вероятностью от 11-20% можно открыть через сети «</w:t>
      </w:r>
      <w:proofErr w:type="spellStart"/>
      <w:r w:rsidRPr="0002589B">
        <w:rPr>
          <w:bCs/>
          <w:szCs w:val="24"/>
        </w:rPr>
        <w:t>Казахтелеком</w:t>
      </w:r>
      <w:proofErr w:type="spellEnd"/>
      <w:r w:rsidRPr="0002589B">
        <w:rPr>
          <w:bCs/>
          <w:szCs w:val="24"/>
        </w:rPr>
        <w:t>».</w:t>
      </w:r>
    </w:p>
    <w:p w14:paraId="66D0516C" w14:textId="77777777" w:rsidR="0002589B" w:rsidRPr="0002589B" w:rsidRDefault="0002589B" w:rsidP="0002589B">
      <w:pPr>
        <w:ind w:firstLine="567"/>
        <w:rPr>
          <w:bCs/>
          <w:szCs w:val="24"/>
        </w:rPr>
      </w:pPr>
      <w:r w:rsidRPr="0002589B">
        <w:rPr>
          <w:bCs/>
          <w:szCs w:val="24"/>
        </w:rPr>
        <w:t xml:space="preserve">Исполнительный директор </w:t>
      </w:r>
      <w:proofErr w:type="spellStart"/>
      <w:r w:rsidRPr="0002589B">
        <w:rPr>
          <w:bCs/>
          <w:szCs w:val="24"/>
        </w:rPr>
        <w:t>NetBlocks</w:t>
      </w:r>
      <w:proofErr w:type="spellEnd"/>
      <w:r w:rsidRPr="0002589B">
        <w:rPr>
          <w:bCs/>
          <w:szCs w:val="24"/>
        </w:rPr>
        <w:t xml:space="preserve"> Альп </w:t>
      </w:r>
      <w:proofErr w:type="spellStart"/>
      <w:r w:rsidRPr="0002589B">
        <w:rPr>
          <w:bCs/>
          <w:szCs w:val="24"/>
        </w:rPr>
        <w:t>Токер</w:t>
      </w:r>
      <w:proofErr w:type="spellEnd"/>
      <w:r w:rsidRPr="0002589B">
        <w:rPr>
          <w:bCs/>
          <w:szCs w:val="24"/>
        </w:rPr>
        <w:t xml:space="preserve"> в беседе с </w:t>
      </w:r>
      <w:proofErr w:type="spellStart"/>
      <w:r w:rsidRPr="0002589B">
        <w:rPr>
          <w:bCs/>
          <w:szCs w:val="24"/>
        </w:rPr>
        <w:t>Азаттыком</w:t>
      </w:r>
      <w:proofErr w:type="spellEnd"/>
      <w:r w:rsidRPr="0002589B">
        <w:rPr>
          <w:bCs/>
          <w:szCs w:val="24"/>
        </w:rPr>
        <w:t xml:space="preserve"> рассказал: «То, что мы наблюдали в Казахстане, было весьма необычно. Это технический прием </w:t>
      </w:r>
      <w:proofErr w:type="spellStart"/>
      <w:r w:rsidRPr="0002589B">
        <w:rPr>
          <w:bCs/>
          <w:szCs w:val="24"/>
        </w:rPr>
        <w:t>just-in-time</w:t>
      </w:r>
      <w:proofErr w:type="spellEnd"/>
      <w:r w:rsidRPr="0002589B">
        <w:rPr>
          <w:bCs/>
          <w:szCs w:val="24"/>
        </w:rPr>
        <w:t xml:space="preserve"> </w:t>
      </w:r>
      <w:proofErr w:type="spellStart"/>
      <w:r w:rsidRPr="0002589B">
        <w:rPr>
          <w:bCs/>
          <w:szCs w:val="24"/>
        </w:rPr>
        <w:t>blocking</w:t>
      </w:r>
      <w:proofErr w:type="spellEnd"/>
      <w:r w:rsidRPr="0002589B">
        <w:rPr>
          <w:bCs/>
          <w:szCs w:val="24"/>
        </w:rPr>
        <w:t xml:space="preserve"> (своевременное блокирование. — </w:t>
      </w:r>
      <w:proofErr w:type="spellStart"/>
      <w:r w:rsidRPr="0002589B">
        <w:rPr>
          <w:bCs/>
          <w:szCs w:val="24"/>
        </w:rPr>
        <w:t>Азаттык</w:t>
      </w:r>
      <w:proofErr w:type="spellEnd"/>
      <w:r w:rsidRPr="0002589B">
        <w:rPr>
          <w:bCs/>
          <w:szCs w:val="24"/>
        </w:rPr>
        <w:t>.) — метод быстрого реагирования, который обычно координируется из единого центра. Он позволяет властям отключать доступ к социальным сетям, основным каналам коммуникаций по всей стране. Этот прием редко используют, чтобы ограничить доступ к сайтам СМИ — обычно их блокируют на более длительный период. Здесь же на короткое время было заблокировано очень много сайтов. Это явление, которое по своей стратегии отличается от того, что мы наблюдали раньше».</w:t>
      </w:r>
    </w:p>
    <w:p w14:paraId="60D08C07" w14:textId="77777777" w:rsidR="000804E5" w:rsidRDefault="0002589B" w:rsidP="0002589B">
      <w:pPr>
        <w:ind w:firstLine="567"/>
        <w:rPr>
          <w:bCs/>
          <w:szCs w:val="24"/>
        </w:rPr>
      </w:pPr>
      <w:r w:rsidRPr="0002589B">
        <w:rPr>
          <w:bCs/>
          <w:szCs w:val="24"/>
        </w:rPr>
        <w:t xml:space="preserve">Необычность в ситуации с Казахстаном, по словам </w:t>
      </w:r>
      <w:proofErr w:type="spellStart"/>
      <w:r w:rsidRPr="0002589B">
        <w:rPr>
          <w:bCs/>
          <w:szCs w:val="24"/>
        </w:rPr>
        <w:t>Альпа</w:t>
      </w:r>
      <w:proofErr w:type="spellEnd"/>
      <w:r w:rsidRPr="0002589B">
        <w:rPr>
          <w:bCs/>
          <w:szCs w:val="24"/>
        </w:rPr>
        <w:t xml:space="preserve"> </w:t>
      </w:r>
      <w:proofErr w:type="spellStart"/>
      <w:r w:rsidRPr="0002589B">
        <w:rPr>
          <w:bCs/>
          <w:szCs w:val="24"/>
        </w:rPr>
        <w:t>Токера</w:t>
      </w:r>
      <w:proofErr w:type="spellEnd"/>
      <w:r w:rsidRPr="0002589B">
        <w:rPr>
          <w:bCs/>
          <w:szCs w:val="24"/>
        </w:rPr>
        <w:t xml:space="preserve"> – это централизованный подход. «Складывается ощущение, что приказ о блокировке достиг провайдеров очень быстро. Как результат, было очень мало вариаций — были </w:t>
      </w:r>
      <w:r w:rsidRPr="0002589B">
        <w:rPr>
          <w:bCs/>
          <w:szCs w:val="24"/>
        </w:rPr>
        <w:lastRenderedPageBreak/>
        <w:t xml:space="preserve">заблокированы практически одни и те же сайты. Также, если посмотреть на то, как восстановили доступ, — это, кстати, в течение дня случилось дважды на очень короткое время — здесь тоже видно, что всё происходило координированно. В других странах наблюдался временной разрыв между провайдерами — три-четыре часа. В Казахстане всё произошло очень быстро. Это может означать, что имела место либо автоматизация, либо очень скоординированное действие, сделанное вручную», - говорит </w:t>
      </w:r>
      <w:proofErr w:type="spellStart"/>
      <w:r w:rsidRPr="0002589B">
        <w:rPr>
          <w:bCs/>
          <w:szCs w:val="24"/>
        </w:rPr>
        <w:t>Токер</w:t>
      </w:r>
      <w:proofErr w:type="spellEnd"/>
      <w:r w:rsidRPr="0002589B">
        <w:rPr>
          <w:bCs/>
          <w:szCs w:val="24"/>
        </w:rPr>
        <w:t>.</w:t>
      </w:r>
    </w:p>
    <w:p w14:paraId="3B98C2AF" w14:textId="77777777" w:rsidR="00BE25F9" w:rsidRDefault="00BE25F9" w:rsidP="0002589B">
      <w:pPr>
        <w:ind w:firstLine="567"/>
        <w:rPr>
          <w:bCs/>
          <w:szCs w:val="24"/>
        </w:rPr>
      </w:pPr>
    </w:p>
    <w:p w14:paraId="6E717AC1" w14:textId="77777777" w:rsidR="00BE25F9" w:rsidRPr="0042372A" w:rsidRDefault="00BE25F9" w:rsidP="00936563">
      <w:pPr>
        <w:pStyle w:val="af0"/>
        <w:numPr>
          <w:ilvl w:val="0"/>
          <w:numId w:val="6"/>
        </w:numPr>
        <w:rPr>
          <w:b/>
          <w:bCs/>
          <w:szCs w:val="24"/>
        </w:rPr>
      </w:pPr>
      <w:bookmarkStart w:id="17" w:name="преследование"/>
      <w:r w:rsidRPr="0042372A">
        <w:rPr>
          <w:b/>
          <w:bCs/>
          <w:szCs w:val="24"/>
        </w:rPr>
        <w:t>П</w:t>
      </w:r>
      <w:r w:rsidR="00936563" w:rsidRPr="0042372A">
        <w:rPr>
          <w:b/>
          <w:bCs/>
          <w:szCs w:val="24"/>
        </w:rPr>
        <w:t>РЕСЛЕДОВАНИЯ В УГОЛОВНОМ ПОРЯДКЕ</w:t>
      </w:r>
    </w:p>
    <w:bookmarkEnd w:id="17"/>
    <w:p w14:paraId="127F2D63" w14:textId="77777777" w:rsidR="00936563" w:rsidRPr="00936563" w:rsidRDefault="00936563" w:rsidP="00936563">
      <w:pPr>
        <w:pStyle w:val="af0"/>
        <w:rPr>
          <w:bCs/>
          <w:szCs w:val="24"/>
        </w:rPr>
      </w:pPr>
    </w:p>
    <w:p w14:paraId="33FCD867" w14:textId="77777777" w:rsidR="00936563" w:rsidRPr="006D6DD0" w:rsidRDefault="00936563" w:rsidP="00936563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2019 году мониторинг «Адил </w:t>
      </w:r>
      <w:proofErr w:type="spellStart"/>
      <w:r>
        <w:rPr>
          <w:bCs/>
          <w:szCs w:val="24"/>
        </w:rPr>
        <w:t>соз</w:t>
      </w:r>
      <w:proofErr w:type="spellEnd"/>
      <w:r>
        <w:rPr>
          <w:bCs/>
          <w:szCs w:val="24"/>
        </w:rPr>
        <w:t>» зафиксировал 48 обвинений в совершении уголовных преступлений и правонарушений, связанных со свободой выражения, получения и распространения информации.</w:t>
      </w:r>
    </w:p>
    <w:p w14:paraId="0606AC0E" w14:textId="77777777" w:rsidR="003002CB" w:rsidRPr="00D20EE9" w:rsidRDefault="003002CB" w:rsidP="00936563">
      <w:pPr>
        <w:ind w:firstLine="567"/>
        <w:rPr>
          <w:b/>
          <w:bCs/>
          <w:szCs w:val="24"/>
        </w:rPr>
      </w:pPr>
    </w:p>
    <w:p w14:paraId="4903573F" w14:textId="77777777" w:rsidR="000804E5" w:rsidRPr="00D20EE9" w:rsidRDefault="0004232B" w:rsidP="005A1FD6">
      <w:pPr>
        <w:ind w:firstLine="567"/>
        <w:rPr>
          <w:b/>
          <w:bCs/>
          <w:szCs w:val="24"/>
        </w:rPr>
      </w:pPr>
      <w:r w:rsidRPr="00D20EE9">
        <w:rPr>
          <w:b/>
          <w:bCs/>
          <w:szCs w:val="24"/>
        </w:rPr>
        <w:t xml:space="preserve">     </w:t>
      </w:r>
      <w:r w:rsidR="00780CB1" w:rsidRPr="00D20EE9">
        <w:rPr>
          <w:b/>
          <w:bCs/>
          <w:szCs w:val="24"/>
        </w:rPr>
        <w:t xml:space="preserve">9.1. </w:t>
      </w:r>
      <w:bookmarkStart w:id="18" w:name="клевета"/>
      <w:r w:rsidR="00780CB1" w:rsidRPr="00D20EE9">
        <w:rPr>
          <w:b/>
          <w:bCs/>
          <w:szCs w:val="24"/>
        </w:rPr>
        <w:t>Обвинения в клевете</w:t>
      </w:r>
      <w:bookmarkEnd w:id="18"/>
    </w:p>
    <w:p w14:paraId="2036F4A4" w14:textId="77777777" w:rsidR="00A166BA" w:rsidRDefault="00A166BA" w:rsidP="005A1FD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Согласно данным Комитета по правовой статистике и специальным учетам Генеральной прокуратуры РК, в 2019 году состоялось 84 судебных процесса по обвинению в клевете (ст. 130 Уголовного кодекса РК – </w:t>
      </w:r>
      <w:r w:rsidRPr="00A166BA">
        <w:rPr>
          <w:bCs/>
          <w:szCs w:val="24"/>
        </w:rPr>
        <w:t>Клевета, то есть распространение заведомо ложных сведений, порочащих честь и достоинство другого лица или подрывающих его репутацию</w:t>
      </w:r>
      <w:r>
        <w:rPr>
          <w:bCs/>
          <w:szCs w:val="24"/>
        </w:rPr>
        <w:t>). Из них 28 – по ч.2 ст. 130 (</w:t>
      </w:r>
      <w:r w:rsidRPr="00A166BA">
        <w:rPr>
          <w:bCs/>
          <w:szCs w:val="24"/>
        </w:rPr>
        <w:t>То же деяние, совершенное публично или с использованием средств массовой информации или информа</w:t>
      </w:r>
      <w:r>
        <w:rPr>
          <w:bCs/>
          <w:szCs w:val="24"/>
        </w:rPr>
        <w:t>ционно-коммуникационных сетей, наказание до двух лет лишения свободы), и 14 – по ч.3 ст. 130 (</w:t>
      </w:r>
      <w:r w:rsidRPr="00A166BA">
        <w:rPr>
          <w:bCs/>
          <w:szCs w:val="24"/>
        </w:rPr>
        <w:t>Деяния, предусмотренные частями первой или второй настоящей статьи, соединенные с обвинением лица в совершении коррупционного, тяжкого или особо тяжкого преступления, а равно повлекшие тяжкие последствия</w:t>
      </w:r>
      <w:r>
        <w:rPr>
          <w:bCs/>
          <w:szCs w:val="24"/>
        </w:rPr>
        <w:t>, наказание – до трех лет лишения свободы).</w:t>
      </w:r>
    </w:p>
    <w:p w14:paraId="7753E881" w14:textId="77777777" w:rsidR="00780CB1" w:rsidRDefault="00780CB1" w:rsidP="005A1FD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Большинство обвинений в клевете закончились оправдательными приговорами. </w:t>
      </w:r>
      <w:r w:rsidR="00E44918">
        <w:rPr>
          <w:bCs/>
          <w:szCs w:val="24"/>
        </w:rPr>
        <w:t>Тем не менее, само предъявление обвинения и судебное расследование сопровождались значительными моральными и финансовыми издержками.</w:t>
      </w:r>
    </w:p>
    <w:p w14:paraId="690B8E27" w14:textId="77777777" w:rsidR="004E79F6" w:rsidRPr="00732A0D" w:rsidRDefault="004E79F6" w:rsidP="005A1FD6">
      <w:pPr>
        <w:ind w:firstLine="567"/>
        <w:rPr>
          <w:bCs/>
          <w:szCs w:val="24"/>
        </w:rPr>
      </w:pPr>
    </w:p>
    <w:p w14:paraId="7B596095" w14:textId="77777777" w:rsidR="004E79F6" w:rsidRPr="004E79F6" w:rsidRDefault="004E79F6" w:rsidP="005A1FD6">
      <w:pPr>
        <w:ind w:firstLine="567"/>
        <w:rPr>
          <w:bCs/>
          <w:i/>
          <w:szCs w:val="24"/>
          <w:u w:val="single"/>
        </w:rPr>
      </w:pPr>
      <w:bookmarkStart w:id="19" w:name="кузнецова"/>
      <w:r w:rsidRPr="004E79F6">
        <w:rPr>
          <w:bCs/>
          <w:i/>
          <w:szCs w:val="24"/>
          <w:u w:val="single"/>
        </w:rPr>
        <w:t>Дело Елены Кузнецовой</w:t>
      </w:r>
    </w:p>
    <w:bookmarkEnd w:id="19"/>
    <w:p w14:paraId="2EDB1BFB" w14:textId="40D88CE4" w:rsidR="004E79F6" w:rsidRPr="004E79F6" w:rsidRDefault="004E79F6" w:rsidP="004E79F6">
      <w:pPr>
        <w:ind w:firstLine="567"/>
        <w:rPr>
          <w:bCs/>
          <w:szCs w:val="24"/>
        </w:rPr>
      </w:pPr>
      <w:r>
        <w:rPr>
          <w:bCs/>
          <w:szCs w:val="24"/>
        </w:rPr>
        <w:t>16 марта к</w:t>
      </w:r>
      <w:r w:rsidRPr="004E79F6">
        <w:rPr>
          <w:bCs/>
          <w:szCs w:val="24"/>
        </w:rPr>
        <w:t xml:space="preserve"> году ограничения свободы с установлением </w:t>
      </w:r>
      <w:proofErr w:type="spellStart"/>
      <w:r w:rsidRPr="004E79F6">
        <w:rPr>
          <w:bCs/>
          <w:szCs w:val="24"/>
        </w:rPr>
        <w:t>пробационного</w:t>
      </w:r>
      <w:proofErr w:type="spellEnd"/>
      <w:r w:rsidRPr="004E79F6">
        <w:rPr>
          <w:bCs/>
          <w:szCs w:val="24"/>
        </w:rPr>
        <w:t xml:space="preserve"> контроля  </w:t>
      </w:r>
      <w:r>
        <w:rPr>
          <w:bCs/>
          <w:szCs w:val="24"/>
        </w:rPr>
        <w:t xml:space="preserve">была </w:t>
      </w:r>
      <w:r w:rsidRPr="004E79F6">
        <w:rPr>
          <w:bCs/>
          <w:szCs w:val="24"/>
        </w:rPr>
        <w:t xml:space="preserve">приговорена шеф-редактор газеты «Квартал» Елена Кузнецова за публикации «Откровения российского инвестора» (от 8.11.2018 г.), «Разоблачение российского инвестора»  (от 15.11.2018 г.) и «Серые схемы российского инвестора» (22.11.2018 года).  Судья Петропавловская городского </w:t>
      </w:r>
      <w:r w:rsidR="00845A47" w:rsidRPr="004E79F6">
        <w:rPr>
          <w:bCs/>
          <w:szCs w:val="24"/>
        </w:rPr>
        <w:t>суда Сауле</w:t>
      </w:r>
      <w:r w:rsidRPr="004E79F6">
        <w:rPr>
          <w:bCs/>
          <w:szCs w:val="24"/>
        </w:rPr>
        <w:t xml:space="preserve"> </w:t>
      </w:r>
      <w:proofErr w:type="spellStart"/>
      <w:r w:rsidRPr="004E79F6">
        <w:rPr>
          <w:bCs/>
          <w:szCs w:val="24"/>
        </w:rPr>
        <w:t>Литфуллина</w:t>
      </w:r>
      <w:proofErr w:type="spellEnd"/>
      <w:r w:rsidRPr="004E79F6">
        <w:rPr>
          <w:bCs/>
          <w:szCs w:val="24"/>
        </w:rPr>
        <w:t xml:space="preserve"> признала журналиста виновной в совершении правонарушения по ст. 130, ч. 3 УК РК – клевета, соединенная с обвинением лица в совершении коррупционного, тяжкого или особо тяжкого преступления.</w:t>
      </w:r>
    </w:p>
    <w:p w14:paraId="26CD3CBC" w14:textId="77777777" w:rsidR="004E79F6" w:rsidRPr="004E79F6" w:rsidRDefault="004E79F6" w:rsidP="004E79F6">
      <w:pPr>
        <w:ind w:firstLine="567"/>
        <w:rPr>
          <w:bCs/>
          <w:szCs w:val="24"/>
        </w:rPr>
      </w:pPr>
      <w:r w:rsidRPr="004E79F6">
        <w:rPr>
          <w:bCs/>
          <w:szCs w:val="24"/>
        </w:rPr>
        <w:t>С жалобами частного обвинения в Петроп</w:t>
      </w:r>
      <w:r>
        <w:rPr>
          <w:bCs/>
          <w:szCs w:val="24"/>
        </w:rPr>
        <w:t>а</w:t>
      </w:r>
      <w:r w:rsidRPr="004E79F6">
        <w:rPr>
          <w:bCs/>
          <w:szCs w:val="24"/>
        </w:rPr>
        <w:t xml:space="preserve">вловский городской суд обратились российский предприниматель Герман Мазур и его партнер Олеся </w:t>
      </w:r>
      <w:proofErr w:type="spellStart"/>
      <w:r w:rsidRPr="004E79F6">
        <w:rPr>
          <w:bCs/>
          <w:szCs w:val="24"/>
        </w:rPr>
        <w:t>Дацко</w:t>
      </w:r>
      <w:proofErr w:type="spellEnd"/>
      <w:r w:rsidRPr="004E79F6">
        <w:rPr>
          <w:bCs/>
          <w:szCs w:val="24"/>
        </w:rPr>
        <w:t>. Они заяв</w:t>
      </w:r>
      <w:r>
        <w:rPr>
          <w:bCs/>
          <w:szCs w:val="24"/>
        </w:rPr>
        <w:t>или</w:t>
      </w:r>
      <w:r w:rsidRPr="004E79F6">
        <w:rPr>
          <w:bCs/>
          <w:szCs w:val="24"/>
        </w:rPr>
        <w:t>, что указанные публикации содержат не подтвержденные приговором утверждения журналиста о совершении частными обвинителями мошенничества (афер) «и других преступных деяний».</w:t>
      </w:r>
    </w:p>
    <w:p w14:paraId="2A9FB5E4" w14:textId="77777777" w:rsidR="004E79F6" w:rsidRDefault="004E79F6" w:rsidP="004E79F6">
      <w:pPr>
        <w:ind w:firstLine="567"/>
        <w:rPr>
          <w:bCs/>
          <w:szCs w:val="24"/>
        </w:rPr>
      </w:pPr>
      <w:r w:rsidRPr="004E79F6">
        <w:rPr>
          <w:bCs/>
          <w:szCs w:val="24"/>
        </w:rPr>
        <w:t>Елена Кузнецова вину в предъявленных обвинениях не признала.</w:t>
      </w:r>
      <w:r>
        <w:rPr>
          <w:bCs/>
          <w:szCs w:val="24"/>
        </w:rPr>
        <w:t xml:space="preserve"> </w:t>
      </w:r>
      <w:r w:rsidRPr="004E79F6">
        <w:rPr>
          <w:bCs/>
          <w:szCs w:val="24"/>
        </w:rPr>
        <w:t xml:space="preserve">В статьях говорится об имущественном конфликте между двумя хозяйствующими субъектами. В </w:t>
      </w:r>
      <w:r w:rsidRPr="004E79F6">
        <w:rPr>
          <w:bCs/>
          <w:szCs w:val="24"/>
        </w:rPr>
        <w:lastRenderedPageBreak/>
        <w:t>своей первой публикации – «Откровения российского инвестора» Кузнецова изложила суть конфликта с точки зрения предпринимателя Германа Мазура, в последующих  отразила точку зрения его оппонентов, руководства ТОО «</w:t>
      </w:r>
      <w:proofErr w:type="spellStart"/>
      <w:r w:rsidRPr="004E79F6">
        <w:rPr>
          <w:bCs/>
          <w:szCs w:val="24"/>
        </w:rPr>
        <w:t>Аби</w:t>
      </w:r>
      <w:proofErr w:type="spellEnd"/>
      <w:r w:rsidRPr="004E79F6">
        <w:rPr>
          <w:bCs/>
          <w:szCs w:val="24"/>
        </w:rPr>
        <w:t xml:space="preserve"> </w:t>
      </w:r>
      <w:proofErr w:type="spellStart"/>
      <w:r w:rsidRPr="004E79F6">
        <w:rPr>
          <w:bCs/>
          <w:szCs w:val="24"/>
        </w:rPr>
        <w:t>Жер</w:t>
      </w:r>
      <w:proofErr w:type="spellEnd"/>
      <w:r w:rsidRPr="004E79F6">
        <w:rPr>
          <w:bCs/>
          <w:szCs w:val="24"/>
        </w:rPr>
        <w:t xml:space="preserve">».  </w:t>
      </w:r>
    </w:p>
    <w:p w14:paraId="4C11AB24" w14:textId="77777777" w:rsidR="004E79F6" w:rsidRDefault="004E79F6" w:rsidP="004E79F6">
      <w:pPr>
        <w:ind w:firstLine="567"/>
        <w:rPr>
          <w:bCs/>
          <w:szCs w:val="24"/>
        </w:rPr>
      </w:pPr>
      <w:r w:rsidRPr="004E79F6">
        <w:rPr>
          <w:bCs/>
          <w:szCs w:val="24"/>
        </w:rPr>
        <w:t>18 июня апелляционная коллегия Северо-Казахстанского областного суда отменила приговор Пе</w:t>
      </w:r>
      <w:r w:rsidR="007848A3">
        <w:rPr>
          <w:bCs/>
          <w:szCs w:val="24"/>
        </w:rPr>
        <w:t xml:space="preserve">тропавловского городского суда </w:t>
      </w:r>
      <w:r>
        <w:rPr>
          <w:bCs/>
          <w:szCs w:val="24"/>
        </w:rPr>
        <w:t xml:space="preserve">и </w:t>
      </w:r>
      <w:r w:rsidRPr="004E79F6">
        <w:rPr>
          <w:bCs/>
          <w:szCs w:val="24"/>
        </w:rPr>
        <w:t>полностью оправдала журналиста.</w:t>
      </w:r>
    </w:p>
    <w:p w14:paraId="5CDF7093" w14:textId="4B409A37" w:rsidR="004E79F6" w:rsidRDefault="004E79F6" w:rsidP="004E79F6">
      <w:pPr>
        <w:ind w:firstLine="567"/>
        <w:rPr>
          <w:bCs/>
          <w:szCs w:val="24"/>
        </w:rPr>
      </w:pPr>
      <w:r w:rsidRPr="004E79F6">
        <w:rPr>
          <w:bCs/>
          <w:szCs w:val="24"/>
        </w:rPr>
        <w:t xml:space="preserve">20 августа </w:t>
      </w:r>
      <w:r w:rsidR="00845A47" w:rsidRPr="004E79F6">
        <w:rPr>
          <w:bCs/>
          <w:szCs w:val="24"/>
        </w:rPr>
        <w:t>судья Петропавловского</w:t>
      </w:r>
      <w:r w:rsidRPr="004E79F6">
        <w:rPr>
          <w:bCs/>
          <w:szCs w:val="24"/>
        </w:rPr>
        <w:t xml:space="preserve"> городского суда №2 Динара </w:t>
      </w:r>
      <w:proofErr w:type="spellStart"/>
      <w:r w:rsidRPr="004E79F6">
        <w:rPr>
          <w:bCs/>
          <w:szCs w:val="24"/>
        </w:rPr>
        <w:t>Испаева</w:t>
      </w:r>
      <w:proofErr w:type="spellEnd"/>
      <w:r w:rsidRPr="004E79F6">
        <w:rPr>
          <w:bCs/>
          <w:szCs w:val="24"/>
        </w:rPr>
        <w:t xml:space="preserve"> удовлетворила иск  шеф-редактора газеты «Квартал» Елены Кузнецовой  о возмещении морального вреда за незаконное привлечение к уголовной ответственности в размере 700 </w:t>
      </w:r>
      <w:r w:rsidR="00F46D1C">
        <w:rPr>
          <w:bCs/>
          <w:szCs w:val="24"/>
        </w:rPr>
        <w:t>т</w:t>
      </w:r>
      <w:r w:rsidRPr="004E79F6">
        <w:rPr>
          <w:bCs/>
          <w:szCs w:val="24"/>
        </w:rPr>
        <w:t>ысяч тенге.</w:t>
      </w:r>
      <w:r>
        <w:rPr>
          <w:bCs/>
          <w:szCs w:val="24"/>
        </w:rPr>
        <w:t xml:space="preserve"> Е. Кузнецова сообщила в </w:t>
      </w:r>
      <w:r>
        <w:rPr>
          <w:bCs/>
          <w:szCs w:val="24"/>
          <w:lang w:val="en-US"/>
        </w:rPr>
        <w:t>Facebook</w:t>
      </w:r>
      <w:r>
        <w:rPr>
          <w:bCs/>
          <w:szCs w:val="24"/>
        </w:rPr>
        <w:t>, что эти средства по</w:t>
      </w:r>
      <w:r w:rsidR="0042372A">
        <w:rPr>
          <w:bCs/>
          <w:szCs w:val="24"/>
        </w:rPr>
        <w:t>з</w:t>
      </w:r>
      <w:r>
        <w:rPr>
          <w:bCs/>
          <w:szCs w:val="24"/>
        </w:rPr>
        <w:t>волят ей заплатить нанятым для защиты адвокатам.</w:t>
      </w:r>
    </w:p>
    <w:p w14:paraId="02EE91D8" w14:textId="77777777" w:rsidR="00F021BC" w:rsidRDefault="00F021BC" w:rsidP="004E79F6">
      <w:pPr>
        <w:ind w:firstLine="567"/>
        <w:rPr>
          <w:bCs/>
          <w:szCs w:val="24"/>
        </w:rPr>
      </w:pPr>
    </w:p>
    <w:p w14:paraId="155DC82A" w14:textId="77777777" w:rsidR="00F021BC" w:rsidRPr="004E79F6" w:rsidRDefault="00F021BC" w:rsidP="004E79F6">
      <w:pPr>
        <w:ind w:firstLine="567"/>
        <w:rPr>
          <w:bCs/>
          <w:szCs w:val="24"/>
        </w:rPr>
      </w:pPr>
      <w:bookmarkStart w:id="20" w:name="батырбеков"/>
      <w:r w:rsidRPr="00F021BC">
        <w:rPr>
          <w:bCs/>
          <w:i/>
          <w:szCs w:val="24"/>
          <w:u w:val="single"/>
        </w:rPr>
        <w:t xml:space="preserve">Дело Амангельды </w:t>
      </w:r>
      <w:proofErr w:type="spellStart"/>
      <w:r w:rsidRPr="00F021BC">
        <w:rPr>
          <w:bCs/>
          <w:i/>
          <w:szCs w:val="24"/>
          <w:u w:val="single"/>
        </w:rPr>
        <w:t>Батырбекова</w:t>
      </w:r>
      <w:proofErr w:type="spellEnd"/>
    </w:p>
    <w:bookmarkEnd w:id="20"/>
    <w:p w14:paraId="49D4ABAE" w14:textId="77777777" w:rsidR="00D00B88" w:rsidRPr="00D00B88" w:rsidRDefault="00D00B88" w:rsidP="00D00B88">
      <w:pPr>
        <w:ind w:firstLine="567"/>
        <w:rPr>
          <w:bCs/>
          <w:szCs w:val="24"/>
        </w:rPr>
      </w:pPr>
      <w:r w:rsidRPr="00D00B88">
        <w:rPr>
          <w:bCs/>
          <w:szCs w:val="24"/>
        </w:rPr>
        <w:t xml:space="preserve">23 сентября  </w:t>
      </w:r>
      <w:proofErr w:type="spellStart"/>
      <w:r w:rsidRPr="00D00B88">
        <w:rPr>
          <w:bCs/>
          <w:szCs w:val="24"/>
        </w:rPr>
        <w:t>Сарыагашский</w:t>
      </w:r>
      <w:proofErr w:type="spellEnd"/>
      <w:r w:rsidRPr="00D00B88">
        <w:rPr>
          <w:bCs/>
          <w:szCs w:val="24"/>
        </w:rPr>
        <w:t xml:space="preserve"> районный суд </w:t>
      </w:r>
      <w:r>
        <w:rPr>
          <w:bCs/>
          <w:szCs w:val="24"/>
        </w:rPr>
        <w:t xml:space="preserve">(Южный Казахстан) </w:t>
      </w:r>
      <w:r w:rsidRPr="00D00B88">
        <w:rPr>
          <w:bCs/>
          <w:szCs w:val="24"/>
        </w:rPr>
        <w:t>приговорил гражданского активиста, редактора газеты «Сарыагаш инфо» Амангель</w:t>
      </w:r>
      <w:r>
        <w:rPr>
          <w:bCs/>
          <w:szCs w:val="24"/>
        </w:rPr>
        <w:t xml:space="preserve">ды </w:t>
      </w:r>
      <w:proofErr w:type="spellStart"/>
      <w:r>
        <w:rPr>
          <w:bCs/>
          <w:szCs w:val="24"/>
        </w:rPr>
        <w:t>Батырбекова</w:t>
      </w:r>
      <w:proofErr w:type="spellEnd"/>
      <w:r>
        <w:rPr>
          <w:bCs/>
          <w:szCs w:val="24"/>
        </w:rPr>
        <w:t xml:space="preserve"> к двум годам и 3</w:t>
      </w:r>
      <w:r w:rsidRPr="00D00B88">
        <w:rPr>
          <w:bCs/>
          <w:szCs w:val="24"/>
        </w:rPr>
        <w:t xml:space="preserve"> месяцам заключения, признав его виновным в клевете и оскорблении.</w:t>
      </w:r>
      <w:r>
        <w:rPr>
          <w:bCs/>
          <w:szCs w:val="24"/>
        </w:rPr>
        <w:t xml:space="preserve"> </w:t>
      </w:r>
      <w:r w:rsidRPr="00D00B88">
        <w:rPr>
          <w:bCs/>
          <w:szCs w:val="24"/>
        </w:rPr>
        <w:t xml:space="preserve">С жалобой в суд обратился руководитель отдела образования </w:t>
      </w:r>
      <w:proofErr w:type="spellStart"/>
      <w:r w:rsidRPr="00D00B88">
        <w:rPr>
          <w:bCs/>
          <w:szCs w:val="24"/>
        </w:rPr>
        <w:t>Келесского</w:t>
      </w:r>
      <w:proofErr w:type="spellEnd"/>
      <w:r w:rsidRPr="00D00B88">
        <w:rPr>
          <w:bCs/>
          <w:szCs w:val="24"/>
        </w:rPr>
        <w:t xml:space="preserve"> района Бахтияр </w:t>
      </w:r>
      <w:proofErr w:type="spellStart"/>
      <w:r w:rsidRPr="00D00B88">
        <w:rPr>
          <w:bCs/>
          <w:szCs w:val="24"/>
        </w:rPr>
        <w:t>Абдиев</w:t>
      </w:r>
      <w:proofErr w:type="spellEnd"/>
      <w:r w:rsidRPr="00D00B88">
        <w:rPr>
          <w:bCs/>
          <w:szCs w:val="24"/>
        </w:rPr>
        <w:t xml:space="preserve">, о котором Батырбеков опубликовал пост на своей странице в </w:t>
      </w:r>
      <w:proofErr w:type="spellStart"/>
      <w:r w:rsidRPr="00D00B88">
        <w:rPr>
          <w:bCs/>
          <w:szCs w:val="24"/>
        </w:rPr>
        <w:t>Facebook</w:t>
      </w:r>
      <w:proofErr w:type="spellEnd"/>
      <w:r w:rsidRPr="00D00B88">
        <w:rPr>
          <w:bCs/>
          <w:szCs w:val="24"/>
        </w:rPr>
        <w:t xml:space="preserve"> под названием «</w:t>
      </w:r>
      <w:proofErr w:type="spellStart"/>
      <w:r w:rsidRPr="00D00B88">
        <w:rPr>
          <w:bCs/>
          <w:szCs w:val="24"/>
        </w:rPr>
        <w:t>Келестегі</w:t>
      </w:r>
      <w:proofErr w:type="spellEnd"/>
      <w:r w:rsidRPr="00D00B88">
        <w:rPr>
          <w:bCs/>
          <w:szCs w:val="24"/>
        </w:rPr>
        <w:t xml:space="preserve"> </w:t>
      </w:r>
      <w:proofErr w:type="spellStart"/>
      <w:r w:rsidRPr="00D00B88">
        <w:rPr>
          <w:bCs/>
          <w:szCs w:val="24"/>
        </w:rPr>
        <w:t>кеңкелестік</w:t>
      </w:r>
      <w:proofErr w:type="spellEnd"/>
      <w:r w:rsidRPr="00D00B88">
        <w:rPr>
          <w:bCs/>
          <w:szCs w:val="24"/>
        </w:rPr>
        <w:t xml:space="preserve">» («Идиотизм в </w:t>
      </w:r>
      <w:proofErr w:type="spellStart"/>
      <w:r w:rsidRPr="00D00B88">
        <w:rPr>
          <w:bCs/>
          <w:szCs w:val="24"/>
        </w:rPr>
        <w:t>Келесе</w:t>
      </w:r>
      <w:proofErr w:type="spellEnd"/>
      <w:r w:rsidRPr="00D00B88">
        <w:rPr>
          <w:bCs/>
          <w:szCs w:val="24"/>
        </w:rPr>
        <w:t>»).</w:t>
      </w:r>
    </w:p>
    <w:p w14:paraId="7ECB1A6F" w14:textId="77777777" w:rsidR="00D00B88" w:rsidRPr="00D00B88" w:rsidRDefault="00D00B88" w:rsidP="00D00B88">
      <w:pPr>
        <w:ind w:firstLine="567"/>
        <w:rPr>
          <w:bCs/>
          <w:szCs w:val="24"/>
        </w:rPr>
      </w:pPr>
      <w:r w:rsidRPr="00D00B88">
        <w:rPr>
          <w:bCs/>
          <w:szCs w:val="24"/>
        </w:rPr>
        <w:t xml:space="preserve">В октябре 2015 года Батырбеков уже был приговорен к полутора годам лишения свободы </w:t>
      </w:r>
      <w:r>
        <w:rPr>
          <w:bCs/>
          <w:szCs w:val="24"/>
        </w:rPr>
        <w:t xml:space="preserve">по обвинению в </w:t>
      </w:r>
      <w:r w:rsidRPr="00D00B88">
        <w:rPr>
          <w:bCs/>
          <w:szCs w:val="24"/>
        </w:rPr>
        <w:t>клевет</w:t>
      </w:r>
      <w:r>
        <w:rPr>
          <w:bCs/>
          <w:szCs w:val="24"/>
        </w:rPr>
        <w:t>е</w:t>
      </w:r>
      <w:r w:rsidRPr="00D00B88">
        <w:rPr>
          <w:bCs/>
          <w:szCs w:val="24"/>
        </w:rPr>
        <w:t xml:space="preserve"> на заместителя прокурора </w:t>
      </w:r>
      <w:proofErr w:type="spellStart"/>
      <w:r w:rsidRPr="00D00B88">
        <w:rPr>
          <w:bCs/>
          <w:szCs w:val="24"/>
        </w:rPr>
        <w:t>Сарыагашского</w:t>
      </w:r>
      <w:proofErr w:type="spellEnd"/>
      <w:r w:rsidRPr="00D00B88">
        <w:rPr>
          <w:bCs/>
          <w:szCs w:val="24"/>
        </w:rPr>
        <w:t xml:space="preserve"> района </w:t>
      </w:r>
      <w:proofErr w:type="spellStart"/>
      <w:r w:rsidRPr="00D00B88">
        <w:rPr>
          <w:bCs/>
          <w:szCs w:val="24"/>
        </w:rPr>
        <w:t>Нурлана</w:t>
      </w:r>
      <w:proofErr w:type="spellEnd"/>
      <w:r w:rsidRPr="00D00B88">
        <w:rPr>
          <w:bCs/>
          <w:szCs w:val="24"/>
        </w:rPr>
        <w:t xml:space="preserve"> Сапарова. Клевета, по приговору суда, содержалась в статье А. </w:t>
      </w:r>
      <w:proofErr w:type="spellStart"/>
      <w:r w:rsidRPr="00D00B88">
        <w:rPr>
          <w:bCs/>
          <w:szCs w:val="24"/>
        </w:rPr>
        <w:t>Батырбекова</w:t>
      </w:r>
      <w:proofErr w:type="spellEnd"/>
      <w:r w:rsidRPr="00D00B88">
        <w:rPr>
          <w:bCs/>
          <w:szCs w:val="24"/>
        </w:rPr>
        <w:t xml:space="preserve"> «</w:t>
      </w:r>
      <w:proofErr w:type="spellStart"/>
      <w:r w:rsidRPr="00D00B88">
        <w:rPr>
          <w:bCs/>
          <w:szCs w:val="24"/>
        </w:rPr>
        <w:t>Заңнан</w:t>
      </w:r>
      <w:proofErr w:type="spellEnd"/>
      <w:r w:rsidRPr="00D00B88">
        <w:rPr>
          <w:bCs/>
          <w:szCs w:val="24"/>
        </w:rPr>
        <w:t xml:space="preserve"> да, </w:t>
      </w:r>
      <w:proofErr w:type="spellStart"/>
      <w:r w:rsidRPr="00D00B88">
        <w:rPr>
          <w:bCs/>
          <w:szCs w:val="24"/>
        </w:rPr>
        <w:t>құдайдан</w:t>
      </w:r>
      <w:proofErr w:type="spellEnd"/>
      <w:r w:rsidRPr="00D00B88">
        <w:rPr>
          <w:bCs/>
          <w:szCs w:val="24"/>
        </w:rPr>
        <w:t xml:space="preserve"> да... </w:t>
      </w:r>
      <w:proofErr w:type="spellStart"/>
      <w:r w:rsidRPr="00D00B88">
        <w:rPr>
          <w:bCs/>
          <w:szCs w:val="24"/>
        </w:rPr>
        <w:t>немесе</w:t>
      </w:r>
      <w:proofErr w:type="spellEnd"/>
      <w:r w:rsidRPr="00D00B88">
        <w:rPr>
          <w:bCs/>
          <w:szCs w:val="24"/>
        </w:rPr>
        <w:t xml:space="preserve"> </w:t>
      </w:r>
      <w:proofErr w:type="spellStart"/>
      <w:r w:rsidRPr="00D00B88">
        <w:rPr>
          <w:bCs/>
          <w:szCs w:val="24"/>
        </w:rPr>
        <w:t>жазықсыздардың</w:t>
      </w:r>
      <w:proofErr w:type="spellEnd"/>
      <w:r w:rsidRPr="00D00B88">
        <w:rPr>
          <w:bCs/>
          <w:szCs w:val="24"/>
        </w:rPr>
        <w:t xml:space="preserve"> </w:t>
      </w:r>
      <w:proofErr w:type="spellStart"/>
      <w:r w:rsidRPr="00D00B88">
        <w:rPr>
          <w:bCs/>
          <w:szCs w:val="24"/>
        </w:rPr>
        <w:t>жанайқайы</w:t>
      </w:r>
      <w:proofErr w:type="spellEnd"/>
      <w:r w:rsidRPr="00D00B88">
        <w:rPr>
          <w:bCs/>
          <w:szCs w:val="24"/>
        </w:rPr>
        <w:t xml:space="preserve"> Бас </w:t>
      </w:r>
      <w:proofErr w:type="spellStart"/>
      <w:r w:rsidRPr="00D00B88">
        <w:rPr>
          <w:bCs/>
          <w:szCs w:val="24"/>
        </w:rPr>
        <w:t>Прокуратураға</w:t>
      </w:r>
      <w:proofErr w:type="spellEnd"/>
      <w:r w:rsidRPr="00D00B88">
        <w:rPr>
          <w:bCs/>
          <w:szCs w:val="24"/>
        </w:rPr>
        <w:t xml:space="preserve"> жете </w:t>
      </w:r>
      <w:proofErr w:type="spellStart"/>
      <w:r w:rsidRPr="00D00B88">
        <w:rPr>
          <w:bCs/>
          <w:szCs w:val="24"/>
        </w:rPr>
        <w:t>ме</w:t>
      </w:r>
      <w:proofErr w:type="spellEnd"/>
      <w:r w:rsidRPr="00D00B88">
        <w:rPr>
          <w:bCs/>
          <w:szCs w:val="24"/>
        </w:rPr>
        <w:t xml:space="preserve">?» («Ни закона, ни Бога… или дойдет ли мольба невинных о помощи до Генеральной прокуратуры?» /перевод с </w:t>
      </w:r>
      <w:proofErr w:type="spellStart"/>
      <w:r w:rsidRPr="00D00B88">
        <w:rPr>
          <w:bCs/>
          <w:szCs w:val="24"/>
        </w:rPr>
        <w:t>каз</w:t>
      </w:r>
      <w:proofErr w:type="spellEnd"/>
      <w:r w:rsidRPr="00D00B88">
        <w:rPr>
          <w:bCs/>
          <w:szCs w:val="24"/>
        </w:rPr>
        <w:t>. яз./). опубликованной 10 марта 2015 г. в газете «</w:t>
      </w:r>
      <w:proofErr w:type="spellStart"/>
      <w:r w:rsidRPr="00D00B88">
        <w:rPr>
          <w:bCs/>
          <w:szCs w:val="24"/>
        </w:rPr>
        <w:t>Әділет</w:t>
      </w:r>
      <w:proofErr w:type="spellEnd"/>
      <w:r w:rsidRPr="00D00B88">
        <w:rPr>
          <w:bCs/>
          <w:szCs w:val="24"/>
        </w:rPr>
        <w:t>».</w:t>
      </w:r>
      <w:r>
        <w:rPr>
          <w:bCs/>
          <w:szCs w:val="24"/>
        </w:rPr>
        <w:t xml:space="preserve"> </w:t>
      </w:r>
      <w:r w:rsidRPr="00D00B88">
        <w:rPr>
          <w:bCs/>
          <w:szCs w:val="24"/>
        </w:rPr>
        <w:t xml:space="preserve">В январе 2016-го Амангельды Батырбеков был освобожден по </w:t>
      </w:r>
      <w:proofErr w:type="spellStart"/>
      <w:r w:rsidRPr="00D00B88">
        <w:rPr>
          <w:bCs/>
          <w:szCs w:val="24"/>
        </w:rPr>
        <w:t>нереабилитирующим</w:t>
      </w:r>
      <w:proofErr w:type="spellEnd"/>
      <w:r w:rsidRPr="00D00B88">
        <w:rPr>
          <w:bCs/>
          <w:szCs w:val="24"/>
        </w:rPr>
        <w:t xml:space="preserve"> основаниям, а через год приговорен к двум годам ограничения свободы за ту же публикацию, но уже по ч. 3 ст. 411УК РК – «Клевета в отношении судьи, присяжного заседателя, прокурора, лица, осуществляющего досудебное расследование, эксперта, судебного пристава, судебного исполнителя».</w:t>
      </w:r>
      <w:r>
        <w:rPr>
          <w:bCs/>
          <w:szCs w:val="24"/>
        </w:rPr>
        <w:t xml:space="preserve"> </w:t>
      </w:r>
      <w:r w:rsidR="00263EB0">
        <w:rPr>
          <w:bCs/>
          <w:szCs w:val="24"/>
        </w:rPr>
        <w:t>Освобожден от наказания в связи с амнистией.</w:t>
      </w:r>
    </w:p>
    <w:p w14:paraId="50C20790" w14:textId="77777777" w:rsidR="000804E5" w:rsidRDefault="00405253" w:rsidP="005A1FD6">
      <w:pPr>
        <w:ind w:firstLine="567"/>
        <w:rPr>
          <w:bCs/>
          <w:szCs w:val="24"/>
        </w:rPr>
      </w:pPr>
      <w:r>
        <w:rPr>
          <w:bCs/>
          <w:szCs w:val="24"/>
        </w:rPr>
        <w:t>В деле 2019 года а</w:t>
      </w:r>
      <w:r w:rsidR="00D00B88">
        <w:rPr>
          <w:bCs/>
          <w:szCs w:val="24"/>
        </w:rPr>
        <w:t xml:space="preserve">двокаты А. </w:t>
      </w:r>
      <w:proofErr w:type="spellStart"/>
      <w:r w:rsidR="00D00B88">
        <w:rPr>
          <w:bCs/>
          <w:szCs w:val="24"/>
        </w:rPr>
        <w:t>Батырбекова</w:t>
      </w:r>
      <w:proofErr w:type="spellEnd"/>
      <w:r w:rsidR="00D00B88">
        <w:rPr>
          <w:bCs/>
          <w:szCs w:val="24"/>
        </w:rPr>
        <w:t xml:space="preserve"> заявляли, что при судебном расследовании были грубо нарушены процессуальные нормы: несколько заседаний прошли без присутствия обвиняемого, не всегда велась видеозапись процесса.</w:t>
      </w:r>
      <w:r w:rsidRPr="00405253">
        <w:t xml:space="preserve"> </w:t>
      </w:r>
      <w:r w:rsidRPr="00405253">
        <w:rPr>
          <w:bCs/>
          <w:szCs w:val="24"/>
        </w:rPr>
        <w:t>Судебный процесс вел</w:t>
      </w:r>
      <w:r>
        <w:rPr>
          <w:bCs/>
          <w:szCs w:val="24"/>
        </w:rPr>
        <w:t>а судья, которая ранее</w:t>
      </w:r>
      <w:r w:rsidRPr="00405253">
        <w:rPr>
          <w:bCs/>
          <w:szCs w:val="24"/>
        </w:rPr>
        <w:t xml:space="preserve"> был</w:t>
      </w:r>
      <w:r>
        <w:rPr>
          <w:bCs/>
          <w:szCs w:val="24"/>
        </w:rPr>
        <w:t>а</w:t>
      </w:r>
      <w:r w:rsidRPr="00405253">
        <w:rPr>
          <w:bCs/>
          <w:szCs w:val="24"/>
        </w:rPr>
        <w:t xml:space="preserve"> объектом критики </w:t>
      </w:r>
      <w:proofErr w:type="spellStart"/>
      <w:r w:rsidRPr="00405253">
        <w:rPr>
          <w:bCs/>
          <w:szCs w:val="24"/>
        </w:rPr>
        <w:t>Батырбекова</w:t>
      </w:r>
      <w:proofErr w:type="spellEnd"/>
      <w:r w:rsidRPr="00405253">
        <w:rPr>
          <w:bCs/>
          <w:szCs w:val="24"/>
        </w:rPr>
        <w:t xml:space="preserve">. Тем не менее, ходатайство защиты об отводе судьи было отклонено.  </w:t>
      </w:r>
    </w:p>
    <w:p w14:paraId="3EA9073D" w14:textId="77777777" w:rsidR="00D00B88" w:rsidRDefault="00D00B88" w:rsidP="00D00B88">
      <w:pPr>
        <w:ind w:firstLine="567"/>
        <w:rPr>
          <w:bCs/>
          <w:szCs w:val="24"/>
        </w:rPr>
      </w:pPr>
      <w:r w:rsidRPr="00D00B88">
        <w:rPr>
          <w:bCs/>
          <w:szCs w:val="24"/>
        </w:rPr>
        <w:t xml:space="preserve">25 ноября на заседании апелляционной коллегии Туркестанского областного суда рассматривалось экспертное заключение, сделанное по постановлению </w:t>
      </w:r>
      <w:proofErr w:type="spellStart"/>
      <w:r w:rsidRPr="00D00B88">
        <w:rPr>
          <w:bCs/>
          <w:szCs w:val="24"/>
        </w:rPr>
        <w:t>Сарыагашского</w:t>
      </w:r>
      <w:proofErr w:type="spellEnd"/>
      <w:r w:rsidRPr="00D00B88">
        <w:rPr>
          <w:bCs/>
          <w:szCs w:val="24"/>
        </w:rPr>
        <w:t xml:space="preserve"> районного суда и обнаружившее в статье журналиста признаки оскорбления.</w:t>
      </w:r>
      <w:r>
        <w:rPr>
          <w:bCs/>
          <w:szCs w:val="24"/>
        </w:rPr>
        <w:t xml:space="preserve"> </w:t>
      </w:r>
      <w:r w:rsidRPr="00D00B88">
        <w:rPr>
          <w:bCs/>
          <w:szCs w:val="24"/>
        </w:rPr>
        <w:t>Автор этой экспертизы не смогла  в суде второй инстанции ответить на ряд существенных вопросов. Более того, выяснилось, что она специалист в области русской, а не казахской филологии. В итоге суд направил спорный текст на новую экспертизу.</w:t>
      </w:r>
      <w:r>
        <w:rPr>
          <w:bCs/>
          <w:szCs w:val="24"/>
        </w:rPr>
        <w:t xml:space="preserve"> </w:t>
      </w:r>
    </w:p>
    <w:p w14:paraId="75878686" w14:textId="77777777" w:rsidR="00236C07" w:rsidRDefault="00236C07" w:rsidP="00D00B8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(9 января 2020 года апелляционный суд оправдал А. </w:t>
      </w:r>
      <w:proofErr w:type="spellStart"/>
      <w:r>
        <w:rPr>
          <w:bCs/>
          <w:szCs w:val="24"/>
        </w:rPr>
        <w:t>Батырбекова</w:t>
      </w:r>
      <w:proofErr w:type="spellEnd"/>
      <w:r>
        <w:rPr>
          <w:bCs/>
          <w:szCs w:val="24"/>
        </w:rPr>
        <w:t>)</w:t>
      </w:r>
    </w:p>
    <w:p w14:paraId="6B40BAF0" w14:textId="77777777" w:rsidR="00FB63E1" w:rsidRDefault="00FB63E1" w:rsidP="00D00B88">
      <w:pPr>
        <w:ind w:firstLine="567"/>
        <w:rPr>
          <w:bCs/>
          <w:szCs w:val="24"/>
        </w:rPr>
      </w:pPr>
    </w:p>
    <w:p w14:paraId="2D50778F" w14:textId="77777777" w:rsidR="00FB63E1" w:rsidRPr="00FB63E1" w:rsidRDefault="00FB63E1" w:rsidP="00D00B88">
      <w:pPr>
        <w:ind w:firstLine="567"/>
        <w:rPr>
          <w:bCs/>
          <w:i/>
          <w:szCs w:val="24"/>
          <w:u w:val="single"/>
        </w:rPr>
      </w:pPr>
      <w:bookmarkStart w:id="21" w:name="даулетбаев"/>
      <w:r w:rsidRPr="00FB63E1">
        <w:rPr>
          <w:bCs/>
          <w:i/>
          <w:szCs w:val="24"/>
          <w:u w:val="single"/>
        </w:rPr>
        <w:t xml:space="preserve">Дело Марата </w:t>
      </w:r>
      <w:proofErr w:type="spellStart"/>
      <w:r w:rsidRPr="00FB63E1">
        <w:rPr>
          <w:bCs/>
          <w:i/>
          <w:szCs w:val="24"/>
          <w:u w:val="single"/>
        </w:rPr>
        <w:t>Даулетбаева</w:t>
      </w:r>
      <w:proofErr w:type="spellEnd"/>
    </w:p>
    <w:bookmarkEnd w:id="21"/>
    <w:p w14:paraId="030771DC" w14:textId="77777777" w:rsidR="00FB63E1" w:rsidRPr="00FB63E1" w:rsidRDefault="00FB63E1" w:rsidP="00FB63E1">
      <w:pPr>
        <w:ind w:firstLine="567"/>
        <w:rPr>
          <w:bCs/>
          <w:szCs w:val="24"/>
        </w:rPr>
      </w:pPr>
      <w:r w:rsidRPr="00FB63E1">
        <w:rPr>
          <w:bCs/>
          <w:szCs w:val="24"/>
        </w:rPr>
        <w:lastRenderedPageBreak/>
        <w:t xml:space="preserve">29 марта </w:t>
      </w:r>
      <w:proofErr w:type="spellStart"/>
      <w:r w:rsidRPr="00FB63E1">
        <w:rPr>
          <w:bCs/>
          <w:szCs w:val="24"/>
        </w:rPr>
        <w:t>Байконырский</w:t>
      </w:r>
      <w:proofErr w:type="spellEnd"/>
      <w:r w:rsidRPr="00FB63E1">
        <w:rPr>
          <w:bCs/>
          <w:szCs w:val="24"/>
        </w:rPr>
        <w:t xml:space="preserve"> городской суд признал виновным в клевете (ст. 130, ч. 2 УК РК) гражданского активиста Марата </w:t>
      </w:r>
      <w:proofErr w:type="spellStart"/>
      <w:r w:rsidRPr="00FB63E1">
        <w:rPr>
          <w:bCs/>
          <w:szCs w:val="24"/>
        </w:rPr>
        <w:t>Даулетбаева</w:t>
      </w:r>
      <w:proofErr w:type="spellEnd"/>
      <w:r w:rsidRPr="00FB63E1">
        <w:rPr>
          <w:bCs/>
          <w:szCs w:val="24"/>
        </w:rPr>
        <w:t xml:space="preserve">. </w:t>
      </w:r>
    </w:p>
    <w:p w14:paraId="4FA7AE48" w14:textId="77777777" w:rsidR="00FB63E1" w:rsidRPr="00FB63E1" w:rsidRDefault="00FB63E1" w:rsidP="00FB63E1">
      <w:pPr>
        <w:ind w:firstLine="567"/>
        <w:rPr>
          <w:bCs/>
          <w:szCs w:val="24"/>
        </w:rPr>
      </w:pPr>
      <w:r w:rsidRPr="00FB63E1">
        <w:rPr>
          <w:bCs/>
          <w:szCs w:val="24"/>
        </w:rPr>
        <w:t xml:space="preserve">Уголовный процесс был инициирован главой администрации города Константином Бусыгиным. </w:t>
      </w:r>
    </w:p>
    <w:p w14:paraId="6ED5E42F" w14:textId="77777777" w:rsidR="00FB63E1" w:rsidRPr="00FB63E1" w:rsidRDefault="00FB63E1" w:rsidP="00FB63E1">
      <w:pPr>
        <w:ind w:firstLine="567"/>
        <w:rPr>
          <w:bCs/>
          <w:szCs w:val="24"/>
        </w:rPr>
      </w:pPr>
      <w:r w:rsidRPr="00FB63E1">
        <w:rPr>
          <w:bCs/>
          <w:szCs w:val="24"/>
        </w:rPr>
        <w:t xml:space="preserve">Поводом стала жалоба М. </w:t>
      </w:r>
      <w:proofErr w:type="spellStart"/>
      <w:r w:rsidRPr="00FB63E1">
        <w:rPr>
          <w:bCs/>
          <w:szCs w:val="24"/>
        </w:rPr>
        <w:t>Даулетбаева</w:t>
      </w:r>
      <w:proofErr w:type="spellEnd"/>
      <w:r w:rsidRPr="00FB63E1">
        <w:rPr>
          <w:bCs/>
          <w:szCs w:val="24"/>
        </w:rPr>
        <w:t xml:space="preserve"> от 3.12.2018 г. в адрес президентов России и Казахстана на превышение главой администрации </w:t>
      </w:r>
      <w:proofErr w:type="spellStart"/>
      <w:r w:rsidRPr="00FB63E1">
        <w:rPr>
          <w:bCs/>
          <w:szCs w:val="24"/>
        </w:rPr>
        <w:t>Байконыра</w:t>
      </w:r>
      <w:proofErr w:type="spellEnd"/>
      <w:r w:rsidRPr="00FB63E1">
        <w:rPr>
          <w:bCs/>
          <w:szCs w:val="24"/>
        </w:rPr>
        <w:t xml:space="preserve"> должностных полномочий, нарушения конституционных прав граждан Казахстана и условий договора аренды комплекса «Байконур». Аналогичную информацию гражданский активист опубликовал на своей странице в </w:t>
      </w:r>
      <w:proofErr w:type="spellStart"/>
      <w:r w:rsidRPr="00FB63E1">
        <w:rPr>
          <w:bCs/>
          <w:szCs w:val="24"/>
        </w:rPr>
        <w:t>Facebook</w:t>
      </w:r>
      <w:proofErr w:type="spellEnd"/>
      <w:r w:rsidRPr="00FB63E1">
        <w:rPr>
          <w:bCs/>
          <w:szCs w:val="24"/>
        </w:rPr>
        <w:t xml:space="preserve"> 18.11.2018 г. </w:t>
      </w:r>
    </w:p>
    <w:p w14:paraId="1E9FE2BA" w14:textId="77777777" w:rsidR="00FB63E1" w:rsidRPr="00FB63E1" w:rsidRDefault="00FB63E1" w:rsidP="00FB63E1">
      <w:pPr>
        <w:ind w:firstLine="567"/>
        <w:rPr>
          <w:bCs/>
          <w:szCs w:val="24"/>
        </w:rPr>
      </w:pPr>
      <w:r w:rsidRPr="00FB63E1">
        <w:rPr>
          <w:bCs/>
          <w:szCs w:val="24"/>
        </w:rPr>
        <w:t xml:space="preserve">В ней М. </w:t>
      </w:r>
      <w:proofErr w:type="spellStart"/>
      <w:r w:rsidRPr="00FB63E1">
        <w:rPr>
          <w:bCs/>
          <w:szCs w:val="24"/>
        </w:rPr>
        <w:t>Даулетбаев</w:t>
      </w:r>
      <w:proofErr w:type="spellEnd"/>
      <w:r w:rsidRPr="00FB63E1">
        <w:rPr>
          <w:bCs/>
          <w:szCs w:val="24"/>
        </w:rPr>
        <w:t xml:space="preserve"> пишет, что «в результате неправомерного решения главы городской администрации Байконура» гражданам Казахстана отказывают в обслуживании в медучреждениях города, массово выселяют из их квартир, что «Бусыгин К.Д. ведет на Байконуре жесткую политику разжигания национальной розни по отношению к коренному населению…». </w:t>
      </w:r>
    </w:p>
    <w:p w14:paraId="76C9B296" w14:textId="77777777" w:rsidR="00FB63E1" w:rsidRDefault="00FB63E1" w:rsidP="00FB63E1">
      <w:pPr>
        <w:ind w:firstLine="567"/>
        <w:rPr>
          <w:bCs/>
          <w:szCs w:val="24"/>
        </w:rPr>
      </w:pPr>
      <w:r w:rsidRPr="00FB63E1">
        <w:rPr>
          <w:bCs/>
          <w:szCs w:val="24"/>
        </w:rPr>
        <w:t xml:space="preserve">В судебном заседании </w:t>
      </w:r>
      <w:proofErr w:type="spellStart"/>
      <w:r w:rsidRPr="00FB63E1">
        <w:rPr>
          <w:bCs/>
          <w:szCs w:val="24"/>
        </w:rPr>
        <w:t>Даулетбаев</w:t>
      </w:r>
      <w:proofErr w:type="spellEnd"/>
      <w:r w:rsidRPr="00FB63E1">
        <w:rPr>
          <w:bCs/>
          <w:szCs w:val="24"/>
        </w:rPr>
        <w:t xml:space="preserve"> обвинения в распространении заведомо ложной информации не признал, но доказать достоверность распространенной информации и отсутствие умысла на распространение ложных сведений не смог.</w:t>
      </w:r>
    </w:p>
    <w:p w14:paraId="32D52D76" w14:textId="77777777" w:rsidR="00FB63E1" w:rsidRDefault="00FB63E1" w:rsidP="00FB63E1">
      <w:pPr>
        <w:ind w:firstLine="567"/>
        <w:rPr>
          <w:bCs/>
          <w:szCs w:val="24"/>
        </w:rPr>
      </w:pPr>
      <w:r w:rsidRPr="00FB63E1">
        <w:rPr>
          <w:bCs/>
          <w:szCs w:val="24"/>
        </w:rPr>
        <w:t xml:space="preserve">Суд приговорил Марата </w:t>
      </w:r>
      <w:proofErr w:type="spellStart"/>
      <w:r w:rsidRPr="00FB63E1">
        <w:rPr>
          <w:bCs/>
          <w:szCs w:val="24"/>
        </w:rPr>
        <w:t>Даулетбаева</w:t>
      </w:r>
      <w:proofErr w:type="spellEnd"/>
      <w:r w:rsidRPr="00FB63E1">
        <w:rPr>
          <w:bCs/>
          <w:szCs w:val="24"/>
        </w:rPr>
        <w:t xml:space="preserve"> к одному году ограничения свободы с установлением </w:t>
      </w:r>
      <w:proofErr w:type="spellStart"/>
      <w:r w:rsidRPr="00FB63E1">
        <w:rPr>
          <w:bCs/>
          <w:szCs w:val="24"/>
        </w:rPr>
        <w:t>пробационного</w:t>
      </w:r>
      <w:proofErr w:type="spellEnd"/>
      <w:r w:rsidRPr="00FB63E1">
        <w:rPr>
          <w:bCs/>
          <w:szCs w:val="24"/>
        </w:rPr>
        <w:t xml:space="preserve"> контроля на весь срок с привлечением к принудительному труду сроком на 100 часов в год. 30 апреля судебная коллегия по уголовным делам </w:t>
      </w:r>
      <w:proofErr w:type="spellStart"/>
      <w:r w:rsidRPr="00FB63E1">
        <w:rPr>
          <w:bCs/>
          <w:szCs w:val="24"/>
        </w:rPr>
        <w:t>Кызылординского</w:t>
      </w:r>
      <w:proofErr w:type="spellEnd"/>
      <w:r w:rsidRPr="00FB63E1">
        <w:rPr>
          <w:bCs/>
          <w:szCs w:val="24"/>
        </w:rPr>
        <w:t xml:space="preserve"> областного суда оставила обвинительный приговор без изменения</w:t>
      </w:r>
      <w:r>
        <w:rPr>
          <w:bCs/>
          <w:szCs w:val="24"/>
        </w:rPr>
        <w:t>.</w:t>
      </w:r>
      <w:r w:rsidRPr="00FB63E1">
        <w:rPr>
          <w:bCs/>
          <w:szCs w:val="24"/>
        </w:rPr>
        <w:t xml:space="preserve"> </w:t>
      </w:r>
    </w:p>
    <w:p w14:paraId="373DE335" w14:textId="77777777" w:rsidR="00955D3D" w:rsidRDefault="00955D3D" w:rsidP="00D00B88">
      <w:pPr>
        <w:ind w:firstLine="567"/>
        <w:rPr>
          <w:bCs/>
          <w:szCs w:val="24"/>
        </w:rPr>
      </w:pPr>
    </w:p>
    <w:p w14:paraId="5C422BD6" w14:textId="77777777" w:rsidR="00955D3D" w:rsidRPr="00FB63E1" w:rsidRDefault="00955D3D" w:rsidP="00D00B88">
      <w:pPr>
        <w:ind w:firstLine="567"/>
        <w:rPr>
          <w:b/>
          <w:bCs/>
          <w:szCs w:val="24"/>
        </w:rPr>
      </w:pPr>
      <w:bookmarkStart w:id="22" w:name="рознь"/>
      <w:r w:rsidRPr="00FB63E1">
        <w:rPr>
          <w:b/>
          <w:bCs/>
          <w:szCs w:val="24"/>
        </w:rPr>
        <w:t>9.2. Обвинения в разжигании розни</w:t>
      </w:r>
    </w:p>
    <w:bookmarkEnd w:id="22"/>
    <w:p w14:paraId="7198AACC" w14:textId="77777777" w:rsidR="00955D3D" w:rsidRDefault="00A3231A" w:rsidP="00D00B88">
      <w:pPr>
        <w:ind w:firstLine="567"/>
        <w:rPr>
          <w:bCs/>
          <w:szCs w:val="24"/>
        </w:rPr>
      </w:pPr>
      <w:r>
        <w:rPr>
          <w:bCs/>
          <w:szCs w:val="24"/>
        </w:rPr>
        <w:t>Статью</w:t>
      </w:r>
      <w:r w:rsidR="00D7139D">
        <w:rPr>
          <w:bCs/>
          <w:szCs w:val="24"/>
        </w:rPr>
        <w:t xml:space="preserve"> 174 </w:t>
      </w:r>
      <w:r>
        <w:rPr>
          <w:bCs/>
          <w:szCs w:val="24"/>
        </w:rPr>
        <w:t xml:space="preserve">УК РК - </w:t>
      </w:r>
      <w:r w:rsidRPr="00A3231A">
        <w:rPr>
          <w:bCs/>
          <w:szCs w:val="24"/>
        </w:rPr>
        <w:t>Возбуждение социальной, национальной, родовой, расовой, сословной или религиозной розни</w:t>
      </w:r>
      <w:r>
        <w:rPr>
          <w:bCs/>
          <w:szCs w:val="24"/>
        </w:rPr>
        <w:t xml:space="preserve"> – национальные и международные организации </w:t>
      </w:r>
      <w:r w:rsidR="002B51CB">
        <w:rPr>
          <w:bCs/>
          <w:szCs w:val="24"/>
        </w:rPr>
        <w:t>неоднократно критиковали за расплывчатые фо</w:t>
      </w:r>
      <w:r w:rsidR="00DB3872">
        <w:rPr>
          <w:bCs/>
          <w:szCs w:val="24"/>
        </w:rPr>
        <w:t xml:space="preserve">рмулировки, что может привести </w:t>
      </w:r>
      <w:r w:rsidR="002B51CB">
        <w:rPr>
          <w:bCs/>
          <w:szCs w:val="24"/>
        </w:rPr>
        <w:t xml:space="preserve"> и</w:t>
      </w:r>
      <w:r w:rsidR="00DB3872" w:rsidRPr="00DB3872">
        <w:rPr>
          <w:bCs/>
          <w:szCs w:val="24"/>
        </w:rPr>
        <w:t xml:space="preserve"> </w:t>
      </w:r>
      <w:r w:rsidR="00DB3872">
        <w:rPr>
          <w:bCs/>
          <w:szCs w:val="24"/>
        </w:rPr>
        <w:t>нередко</w:t>
      </w:r>
      <w:r w:rsidR="002B51CB">
        <w:rPr>
          <w:bCs/>
          <w:szCs w:val="24"/>
        </w:rPr>
        <w:t xml:space="preserve"> приводит к судебному произволу.</w:t>
      </w:r>
    </w:p>
    <w:p w14:paraId="08DD5032" w14:textId="77777777" w:rsidR="002B51CB" w:rsidRDefault="002B51CB" w:rsidP="00D00B8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Дела по этой статье расследуются Комитетом национальной безопасности, суды часто проходят в закрытом режиме, приговоры в базе данных Верховного суда не </w:t>
      </w:r>
      <w:r w:rsidR="00F508BF">
        <w:rPr>
          <w:bCs/>
          <w:szCs w:val="24"/>
        </w:rPr>
        <w:t>публикуются</w:t>
      </w:r>
      <w:r>
        <w:rPr>
          <w:bCs/>
          <w:szCs w:val="24"/>
        </w:rPr>
        <w:t>. До общественности доходят только отдельные дела, о которых рассказывают адвокаты и прав</w:t>
      </w:r>
      <w:r w:rsidR="00555642">
        <w:rPr>
          <w:bCs/>
          <w:szCs w:val="24"/>
        </w:rPr>
        <w:t>о</w:t>
      </w:r>
      <w:r>
        <w:rPr>
          <w:bCs/>
          <w:szCs w:val="24"/>
        </w:rPr>
        <w:t>защитники.</w:t>
      </w:r>
    </w:p>
    <w:p w14:paraId="2D5A39D9" w14:textId="77777777" w:rsidR="00EF48FE" w:rsidRPr="00361193" w:rsidRDefault="00EF48FE" w:rsidP="00D00B8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Согласно </w:t>
      </w:r>
      <w:r w:rsidR="00555642">
        <w:rPr>
          <w:bCs/>
          <w:szCs w:val="24"/>
        </w:rPr>
        <w:t>информации</w:t>
      </w:r>
      <w:r>
        <w:rPr>
          <w:bCs/>
          <w:szCs w:val="24"/>
        </w:rPr>
        <w:t xml:space="preserve"> Комитета по правовой статистике и специальным учетам, </w:t>
      </w:r>
      <w:r w:rsidR="00555642">
        <w:rPr>
          <w:bCs/>
          <w:szCs w:val="24"/>
        </w:rPr>
        <w:t>в 2019 году находились в производстве 99 дел, направлены в суд 59.</w:t>
      </w:r>
      <w:r w:rsidR="00361193" w:rsidRPr="00361193">
        <w:rPr>
          <w:bCs/>
          <w:szCs w:val="24"/>
        </w:rPr>
        <w:t xml:space="preserve"> </w:t>
      </w:r>
    </w:p>
    <w:p w14:paraId="796A0FB2" w14:textId="77777777" w:rsidR="00361193" w:rsidRDefault="00DB3872" w:rsidP="00D00B8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Приговоры преимущественно обвинительные, </w:t>
      </w:r>
      <w:r w:rsidR="00361193">
        <w:rPr>
          <w:bCs/>
          <w:szCs w:val="24"/>
        </w:rPr>
        <w:t xml:space="preserve"> к длительным рокам лишения свободы.</w:t>
      </w:r>
    </w:p>
    <w:p w14:paraId="74E92602" w14:textId="77777777" w:rsidR="00DB3872" w:rsidRDefault="00DB3872" w:rsidP="00D00B88">
      <w:pPr>
        <w:ind w:firstLine="567"/>
        <w:rPr>
          <w:bCs/>
          <w:szCs w:val="24"/>
        </w:rPr>
      </w:pPr>
    </w:p>
    <w:p w14:paraId="2F640ECB" w14:textId="77777777" w:rsidR="00DB3872" w:rsidRPr="00DB3872" w:rsidRDefault="00DB3872" w:rsidP="00D00B88">
      <w:pPr>
        <w:ind w:firstLine="567"/>
        <w:rPr>
          <w:bCs/>
          <w:i/>
          <w:szCs w:val="24"/>
          <w:u w:val="single"/>
        </w:rPr>
      </w:pPr>
      <w:bookmarkStart w:id="23" w:name="башпаев"/>
      <w:r w:rsidRPr="00DB3872">
        <w:rPr>
          <w:bCs/>
          <w:i/>
          <w:szCs w:val="24"/>
          <w:u w:val="single"/>
        </w:rPr>
        <w:t xml:space="preserve">Дело </w:t>
      </w:r>
      <w:proofErr w:type="spellStart"/>
      <w:r w:rsidRPr="00DB3872">
        <w:rPr>
          <w:bCs/>
          <w:i/>
          <w:szCs w:val="24"/>
          <w:u w:val="single"/>
        </w:rPr>
        <w:t>Куаныша</w:t>
      </w:r>
      <w:proofErr w:type="spellEnd"/>
      <w:r w:rsidRPr="00DB3872">
        <w:rPr>
          <w:bCs/>
          <w:i/>
          <w:szCs w:val="24"/>
          <w:u w:val="single"/>
        </w:rPr>
        <w:t xml:space="preserve"> </w:t>
      </w:r>
      <w:proofErr w:type="spellStart"/>
      <w:r w:rsidRPr="00DB3872">
        <w:rPr>
          <w:bCs/>
          <w:i/>
          <w:szCs w:val="24"/>
          <w:u w:val="single"/>
        </w:rPr>
        <w:t>Башпаева</w:t>
      </w:r>
      <w:proofErr w:type="spellEnd"/>
    </w:p>
    <w:bookmarkEnd w:id="23"/>
    <w:p w14:paraId="2C984329" w14:textId="77777777" w:rsidR="00361193" w:rsidRPr="00DB3872" w:rsidRDefault="00DB3872" w:rsidP="00DB3872">
      <w:pPr>
        <w:ind w:firstLine="567"/>
        <w:rPr>
          <w:bCs/>
          <w:szCs w:val="24"/>
        </w:rPr>
      </w:pPr>
      <w:r w:rsidRPr="00DB3872">
        <w:rPr>
          <w:bCs/>
          <w:szCs w:val="24"/>
        </w:rPr>
        <w:t xml:space="preserve">В феврале </w:t>
      </w:r>
      <w:proofErr w:type="spellStart"/>
      <w:r w:rsidR="00361193" w:rsidRPr="00DB3872">
        <w:rPr>
          <w:bCs/>
          <w:szCs w:val="24"/>
        </w:rPr>
        <w:t>Актауский</w:t>
      </w:r>
      <w:proofErr w:type="spellEnd"/>
      <w:r w:rsidR="00361193" w:rsidRPr="00DB3872">
        <w:rPr>
          <w:bCs/>
          <w:szCs w:val="24"/>
        </w:rPr>
        <w:t xml:space="preserve"> городской суд отказал в удовлетворении ходатайства о досрочном освобождении магистранта исламского университета Медины Саудовской Аравии </w:t>
      </w:r>
      <w:proofErr w:type="spellStart"/>
      <w:r w:rsidR="00361193" w:rsidRPr="00DB3872">
        <w:rPr>
          <w:bCs/>
          <w:szCs w:val="24"/>
        </w:rPr>
        <w:t>Куаныша</w:t>
      </w:r>
      <w:proofErr w:type="spellEnd"/>
      <w:r w:rsidR="00361193" w:rsidRPr="00DB3872">
        <w:rPr>
          <w:bCs/>
          <w:szCs w:val="24"/>
        </w:rPr>
        <w:t xml:space="preserve"> </w:t>
      </w:r>
      <w:proofErr w:type="spellStart"/>
      <w:r w:rsidR="00361193" w:rsidRPr="00DB3872">
        <w:rPr>
          <w:bCs/>
          <w:szCs w:val="24"/>
        </w:rPr>
        <w:t>Башпаева</w:t>
      </w:r>
      <w:proofErr w:type="spellEnd"/>
      <w:r w:rsidR="00361193" w:rsidRPr="00DB3872">
        <w:rPr>
          <w:bCs/>
          <w:szCs w:val="24"/>
        </w:rPr>
        <w:t>.</w:t>
      </w:r>
    </w:p>
    <w:p w14:paraId="68554552" w14:textId="77777777" w:rsidR="00361193" w:rsidRPr="00361193" w:rsidRDefault="00DB3872" w:rsidP="00361193">
      <w:pPr>
        <w:ind w:firstLine="567"/>
        <w:rPr>
          <w:bCs/>
          <w:szCs w:val="24"/>
        </w:rPr>
      </w:pPr>
      <w:r>
        <w:rPr>
          <w:bCs/>
          <w:szCs w:val="24"/>
        </w:rPr>
        <w:t xml:space="preserve">7 апреля </w:t>
      </w:r>
      <w:r w:rsidR="00361193" w:rsidRPr="00361193">
        <w:rPr>
          <w:bCs/>
          <w:szCs w:val="24"/>
        </w:rPr>
        <w:t>2017 года он был приговорен Павлодарским судом № 2 к 4,5 года</w:t>
      </w:r>
      <w:r w:rsidR="00F508BF">
        <w:rPr>
          <w:bCs/>
          <w:szCs w:val="24"/>
        </w:rPr>
        <w:t>м</w:t>
      </w:r>
      <w:r w:rsidR="00361193" w:rsidRPr="00361193">
        <w:rPr>
          <w:bCs/>
          <w:szCs w:val="24"/>
        </w:rPr>
        <w:t xml:space="preserve"> лишения свободы по обвинению в разжигании религиозной розни (ст. 174 УК РК).</w:t>
      </w:r>
    </w:p>
    <w:p w14:paraId="2A515B4B" w14:textId="77777777" w:rsidR="00361193" w:rsidRPr="00361193" w:rsidRDefault="00361193" w:rsidP="00361193">
      <w:pPr>
        <w:ind w:firstLine="567"/>
        <w:rPr>
          <w:bCs/>
          <w:szCs w:val="24"/>
        </w:rPr>
      </w:pPr>
      <w:r w:rsidRPr="00361193">
        <w:rPr>
          <w:bCs/>
          <w:szCs w:val="24"/>
        </w:rPr>
        <w:t xml:space="preserve">Уголовное дело было возбуждено осенью 2016 года. Основанием стали опубликованные </w:t>
      </w:r>
      <w:proofErr w:type="spellStart"/>
      <w:r w:rsidRPr="00361193">
        <w:rPr>
          <w:bCs/>
          <w:szCs w:val="24"/>
        </w:rPr>
        <w:t>аудиолекции</w:t>
      </w:r>
      <w:proofErr w:type="spellEnd"/>
      <w:r w:rsidRPr="00361193">
        <w:rPr>
          <w:bCs/>
          <w:szCs w:val="24"/>
        </w:rPr>
        <w:t xml:space="preserve"> в социальной сети «</w:t>
      </w:r>
      <w:proofErr w:type="spellStart"/>
      <w:r w:rsidRPr="00361193">
        <w:rPr>
          <w:bCs/>
          <w:szCs w:val="24"/>
        </w:rPr>
        <w:t>ВКонтакте</w:t>
      </w:r>
      <w:proofErr w:type="spellEnd"/>
      <w:r w:rsidRPr="00361193">
        <w:rPr>
          <w:bCs/>
          <w:szCs w:val="24"/>
        </w:rPr>
        <w:t xml:space="preserve">», в которых, согласно обвинительному акту департамента Комитета национальной безопасности (ДКНБ) по </w:t>
      </w:r>
      <w:r w:rsidRPr="00361193">
        <w:rPr>
          <w:bCs/>
          <w:szCs w:val="24"/>
        </w:rPr>
        <w:lastRenderedPageBreak/>
        <w:t xml:space="preserve">Павлодарской области, «возможно, имеются признаки разжигания межрелигиозной розни». </w:t>
      </w:r>
    </w:p>
    <w:p w14:paraId="0E28136E" w14:textId="77777777" w:rsidR="00361193" w:rsidRPr="00361193" w:rsidRDefault="00361193" w:rsidP="00361193">
      <w:pPr>
        <w:ind w:firstLine="567"/>
        <w:rPr>
          <w:bCs/>
          <w:szCs w:val="24"/>
        </w:rPr>
      </w:pPr>
      <w:r w:rsidRPr="00361193">
        <w:rPr>
          <w:bCs/>
          <w:szCs w:val="24"/>
        </w:rPr>
        <w:t xml:space="preserve">Религиоведческая экспертиза обнаружила в высказываниях магистранта «признаки возбуждения религиозной розни, оскорблении религиозных чувств граждан, пропаганду исключительности, превосходства и неполноценности граждан по признаку их отношения к религии». Тогда адвокат </w:t>
      </w:r>
      <w:proofErr w:type="spellStart"/>
      <w:r w:rsidRPr="00361193">
        <w:rPr>
          <w:bCs/>
          <w:szCs w:val="24"/>
        </w:rPr>
        <w:t>Бауыржан</w:t>
      </w:r>
      <w:proofErr w:type="spellEnd"/>
      <w:r w:rsidRPr="00361193">
        <w:rPr>
          <w:bCs/>
          <w:szCs w:val="24"/>
        </w:rPr>
        <w:t xml:space="preserve"> Азанов высказал мнение, что экспертиза, которая легла в основу обвинения, сделана людьми, далекими от религии, имеющими светское образование. </w:t>
      </w:r>
    </w:p>
    <w:p w14:paraId="327E2BDE" w14:textId="77777777" w:rsidR="00361193" w:rsidRPr="00361193" w:rsidRDefault="00361193" w:rsidP="00361193">
      <w:pPr>
        <w:ind w:firstLine="567"/>
        <w:rPr>
          <w:bCs/>
          <w:szCs w:val="24"/>
        </w:rPr>
      </w:pPr>
      <w:proofErr w:type="spellStart"/>
      <w:r w:rsidRPr="00361193">
        <w:rPr>
          <w:bCs/>
          <w:szCs w:val="24"/>
        </w:rPr>
        <w:t>Куаныш</w:t>
      </w:r>
      <w:proofErr w:type="spellEnd"/>
      <w:r w:rsidRPr="00361193">
        <w:rPr>
          <w:bCs/>
          <w:szCs w:val="24"/>
        </w:rPr>
        <w:t xml:space="preserve"> </w:t>
      </w:r>
      <w:proofErr w:type="spellStart"/>
      <w:r w:rsidRPr="00361193">
        <w:rPr>
          <w:bCs/>
          <w:szCs w:val="24"/>
        </w:rPr>
        <w:t>Башпаев</w:t>
      </w:r>
      <w:proofErr w:type="spellEnd"/>
      <w:r w:rsidRPr="00361193">
        <w:rPr>
          <w:bCs/>
          <w:szCs w:val="24"/>
        </w:rPr>
        <w:t xml:space="preserve"> вину не признал. Он называет лекции беседами, которые он проводил в 2011 году в одном из кафе Алматы. В обвинительном акте со ссылкой на обвиняемого было написано, что свои беседы К. </w:t>
      </w:r>
      <w:proofErr w:type="spellStart"/>
      <w:r w:rsidRPr="00361193">
        <w:rPr>
          <w:bCs/>
          <w:szCs w:val="24"/>
        </w:rPr>
        <w:t>Башпаев</w:t>
      </w:r>
      <w:proofErr w:type="spellEnd"/>
      <w:r w:rsidRPr="00361193">
        <w:rPr>
          <w:bCs/>
          <w:szCs w:val="24"/>
        </w:rPr>
        <w:t xml:space="preserve"> нигде не публиковал и не знает, кто это сделал, а представленные аудиозаписи являются вырезками из его бесед.</w:t>
      </w:r>
    </w:p>
    <w:p w14:paraId="2D65B360" w14:textId="77777777" w:rsidR="00361193" w:rsidRPr="00361193" w:rsidRDefault="00361193" w:rsidP="00361193">
      <w:pPr>
        <w:ind w:firstLine="567"/>
        <w:rPr>
          <w:bCs/>
          <w:szCs w:val="24"/>
        </w:rPr>
      </w:pPr>
      <w:proofErr w:type="spellStart"/>
      <w:r w:rsidRPr="00361193">
        <w:rPr>
          <w:bCs/>
          <w:szCs w:val="24"/>
        </w:rPr>
        <w:t>Куаныш</w:t>
      </w:r>
      <w:proofErr w:type="spellEnd"/>
      <w:r w:rsidRPr="00361193">
        <w:rPr>
          <w:bCs/>
          <w:szCs w:val="24"/>
        </w:rPr>
        <w:t xml:space="preserve"> </w:t>
      </w:r>
      <w:proofErr w:type="spellStart"/>
      <w:r w:rsidRPr="00361193">
        <w:rPr>
          <w:bCs/>
          <w:szCs w:val="24"/>
        </w:rPr>
        <w:t>Башпаев</w:t>
      </w:r>
      <w:proofErr w:type="spellEnd"/>
      <w:r w:rsidRPr="00361193">
        <w:rPr>
          <w:bCs/>
          <w:szCs w:val="24"/>
        </w:rPr>
        <w:t xml:space="preserve"> </w:t>
      </w:r>
      <w:r w:rsidR="00DB3872" w:rsidRPr="00361193">
        <w:rPr>
          <w:bCs/>
          <w:szCs w:val="24"/>
        </w:rPr>
        <w:t xml:space="preserve">находится </w:t>
      </w:r>
      <w:r w:rsidRPr="00361193">
        <w:rPr>
          <w:bCs/>
          <w:szCs w:val="24"/>
        </w:rPr>
        <w:t>под арестом с октября 2016 года.</w:t>
      </w:r>
    </w:p>
    <w:p w14:paraId="319F278B" w14:textId="77777777" w:rsidR="00DB3872" w:rsidRDefault="00361193" w:rsidP="00D00B88">
      <w:pPr>
        <w:ind w:firstLine="567"/>
        <w:rPr>
          <w:bCs/>
          <w:szCs w:val="24"/>
        </w:rPr>
      </w:pPr>
      <w:r w:rsidRPr="00361193">
        <w:rPr>
          <w:bCs/>
          <w:szCs w:val="24"/>
        </w:rPr>
        <w:t xml:space="preserve">Отбыв половину назначенного срока, 32-летний </w:t>
      </w:r>
      <w:proofErr w:type="spellStart"/>
      <w:r w:rsidRPr="00361193">
        <w:rPr>
          <w:bCs/>
          <w:szCs w:val="24"/>
        </w:rPr>
        <w:t>Куаныш</w:t>
      </w:r>
      <w:proofErr w:type="spellEnd"/>
      <w:r w:rsidRPr="00361193">
        <w:rPr>
          <w:bCs/>
          <w:szCs w:val="24"/>
        </w:rPr>
        <w:t xml:space="preserve"> </w:t>
      </w:r>
      <w:proofErr w:type="spellStart"/>
      <w:r w:rsidRPr="00361193">
        <w:rPr>
          <w:bCs/>
          <w:szCs w:val="24"/>
        </w:rPr>
        <w:t>Башпаев</w:t>
      </w:r>
      <w:proofErr w:type="spellEnd"/>
      <w:r w:rsidRPr="00361193">
        <w:rPr>
          <w:bCs/>
          <w:szCs w:val="24"/>
        </w:rPr>
        <w:t xml:space="preserve"> обратился в суд с ходатайством об УДО. В нем он указывает, что тюрьме уху</w:t>
      </w:r>
      <w:r w:rsidR="00DB3872">
        <w:rPr>
          <w:bCs/>
          <w:szCs w:val="24"/>
        </w:rPr>
        <w:t xml:space="preserve">дшилось состояние его здоровья, </w:t>
      </w:r>
      <w:r w:rsidRPr="00361193">
        <w:rPr>
          <w:bCs/>
          <w:szCs w:val="24"/>
        </w:rPr>
        <w:t xml:space="preserve"> добавляет, что дома его ждут шесть малолетних детей, младшему из которых два года.</w:t>
      </w:r>
    </w:p>
    <w:p w14:paraId="41BCC5C7" w14:textId="77777777" w:rsidR="00817D78" w:rsidRDefault="00817D78" w:rsidP="00D00B88">
      <w:pPr>
        <w:ind w:firstLine="567"/>
        <w:rPr>
          <w:bCs/>
          <w:szCs w:val="24"/>
        </w:rPr>
      </w:pPr>
    </w:p>
    <w:p w14:paraId="01FC4BAC" w14:textId="77777777" w:rsidR="00555642" w:rsidRDefault="00555642" w:rsidP="00D00B88">
      <w:pPr>
        <w:ind w:firstLine="567"/>
        <w:rPr>
          <w:bCs/>
          <w:szCs w:val="24"/>
        </w:rPr>
      </w:pPr>
      <w:r>
        <w:rPr>
          <w:bCs/>
          <w:szCs w:val="24"/>
        </w:rPr>
        <w:t>Достоверно известно об одном оправдательном приговоре.</w:t>
      </w:r>
    </w:p>
    <w:p w14:paraId="46EFB9EF" w14:textId="77777777" w:rsidR="00555642" w:rsidRPr="00555642" w:rsidRDefault="00555642" w:rsidP="00D00B88">
      <w:pPr>
        <w:ind w:firstLine="567"/>
        <w:rPr>
          <w:bCs/>
          <w:i/>
          <w:szCs w:val="24"/>
          <w:u w:val="single"/>
        </w:rPr>
      </w:pPr>
      <w:bookmarkStart w:id="24" w:name="тимур"/>
      <w:r w:rsidRPr="00555642">
        <w:rPr>
          <w:bCs/>
          <w:i/>
          <w:szCs w:val="24"/>
          <w:u w:val="single"/>
        </w:rPr>
        <w:t>Дело Тимура Давлетова</w:t>
      </w:r>
    </w:p>
    <w:bookmarkEnd w:id="24"/>
    <w:p w14:paraId="75BCE55B" w14:textId="77777777" w:rsidR="008F0C46" w:rsidRPr="008F0C46" w:rsidRDefault="00DB3872" w:rsidP="008F0C4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21 июня </w:t>
      </w:r>
      <w:r w:rsidR="008F0C46" w:rsidRPr="008F0C46">
        <w:rPr>
          <w:bCs/>
          <w:szCs w:val="24"/>
        </w:rPr>
        <w:t xml:space="preserve">2018 г. следователь Следственного Управления ДВД СКО капитан полиции Еськов А.И. составил обвинительный акт по подозрению жителя Петропавловска Тимура Давлетова </w:t>
      </w:r>
      <w:r w:rsidR="00CA7C28">
        <w:rPr>
          <w:bCs/>
          <w:szCs w:val="24"/>
        </w:rPr>
        <w:t>«</w:t>
      </w:r>
      <w:r w:rsidR="008F0C46" w:rsidRPr="008F0C46">
        <w:rPr>
          <w:bCs/>
          <w:szCs w:val="24"/>
        </w:rPr>
        <w:t>в совершении преступления против мира и безопасности человечества, относящегося к категории ТЯЖКИХ преступлений, на территории города Петропавловска, Северо-Казахстанской области, Республики Казахстан</w:t>
      </w:r>
      <w:r w:rsidR="00CA7C28">
        <w:rPr>
          <w:bCs/>
          <w:szCs w:val="24"/>
        </w:rPr>
        <w:t>»</w:t>
      </w:r>
      <w:r w:rsidR="008F0C46" w:rsidRPr="008F0C46">
        <w:rPr>
          <w:bCs/>
          <w:szCs w:val="24"/>
        </w:rPr>
        <w:t>.</w:t>
      </w:r>
    </w:p>
    <w:p w14:paraId="6AB7DB9A" w14:textId="77777777" w:rsidR="008F0C46" w:rsidRP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>«В начале января 2018 года у Давлетова Т.Н., являющегося приверженцем нетрадиционного религиозного течения «салафизм», а также активным пользователем всемирной глобальной сети Интернет, возник прямой преступный умысел, направленный на возбуждение национальной и религиозной розни, на оскорбление религиозных чувств граждан, а равно пропаганды исключительности, превосходства и неполноценности граждан по признаку их отношения к религии и национальной принадлежности, с использованием средств массовой информации и сетей телекоммуникаций», - пишется в обвинительном акте.</w:t>
      </w:r>
    </w:p>
    <w:p w14:paraId="2A70936A" w14:textId="77777777" w:rsidR="008F0C46" w:rsidRP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>Тимур Давлетов в социальной сети «</w:t>
      </w:r>
      <w:proofErr w:type="spellStart"/>
      <w:r w:rsidRPr="008F0C46">
        <w:rPr>
          <w:bCs/>
          <w:szCs w:val="24"/>
        </w:rPr>
        <w:t>ВКонтакте</w:t>
      </w:r>
      <w:proofErr w:type="spellEnd"/>
      <w:r w:rsidRPr="008F0C46">
        <w:rPr>
          <w:bCs/>
          <w:szCs w:val="24"/>
        </w:rPr>
        <w:t xml:space="preserve">»  перепостил пять материалов. Три  из них -  - видеоролик «О непричастности </w:t>
      </w:r>
      <w:proofErr w:type="spellStart"/>
      <w:r w:rsidRPr="008F0C46">
        <w:rPr>
          <w:bCs/>
          <w:szCs w:val="24"/>
        </w:rPr>
        <w:t>саляфии</w:t>
      </w:r>
      <w:proofErr w:type="spellEnd"/>
      <w:r w:rsidRPr="008F0C46">
        <w:rPr>
          <w:bCs/>
          <w:szCs w:val="24"/>
        </w:rPr>
        <w:t xml:space="preserve"> к теракту в Актобе – шейх Мухаммад ибн Хадий аль-</w:t>
      </w:r>
      <w:proofErr w:type="spellStart"/>
      <w:r w:rsidRPr="008F0C46">
        <w:rPr>
          <w:bCs/>
          <w:szCs w:val="24"/>
        </w:rPr>
        <w:t>Мадхамет</w:t>
      </w:r>
      <w:proofErr w:type="spellEnd"/>
      <w:r w:rsidRPr="008F0C46">
        <w:rPr>
          <w:bCs/>
          <w:szCs w:val="24"/>
        </w:rPr>
        <w:t>. mp4»,  аудиофайл «</w:t>
      </w:r>
      <w:proofErr w:type="spellStart"/>
      <w:r w:rsidRPr="008F0C46">
        <w:rPr>
          <w:bCs/>
          <w:szCs w:val="24"/>
        </w:rPr>
        <w:t>Абдуррахим</w:t>
      </w:r>
      <w:proofErr w:type="spellEnd"/>
      <w:r w:rsidRPr="008F0C46">
        <w:rPr>
          <w:bCs/>
          <w:szCs w:val="24"/>
        </w:rPr>
        <w:t xml:space="preserve"> – ИГИШ(ИГИЛ) - враги ислама», аудиофайл «</w:t>
      </w:r>
      <w:proofErr w:type="spellStart"/>
      <w:r w:rsidRPr="008F0C46">
        <w:rPr>
          <w:bCs/>
          <w:szCs w:val="24"/>
        </w:rPr>
        <w:t>Назратулла</w:t>
      </w:r>
      <w:proofErr w:type="spellEnd"/>
      <w:r w:rsidRPr="008F0C46">
        <w:rPr>
          <w:bCs/>
          <w:szCs w:val="24"/>
        </w:rPr>
        <w:t xml:space="preserve"> </w:t>
      </w:r>
      <w:proofErr w:type="spellStart"/>
      <w:r w:rsidRPr="008F0C46">
        <w:rPr>
          <w:bCs/>
          <w:szCs w:val="24"/>
        </w:rPr>
        <w:t>абу</w:t>
      </w:r>
      <w:proofErr w:type="spellEnd"/>
      <w:r w:rsidRPr="008F0C46">
        <w:rPr>
          <w:bCs/>
          <w:szCs w:val="24"/>
        </w:rPr>
        <w:t xml:space="preserve"> Ибрахим(Марьям) – Заблуждения террористиче</w:t>
      </w:r>
      <w:r w:rsidR="000D1ADF">
        <w:rPr>
          <w:bCs/>
          <w:szCs w:val="24"/>
        </w:rPr>
        <w:t>ской организаций ИГИЛ или ИГИШ».</w:t>
      </w:r>
      <w:r w:rsidRPr="008F0C46">
        <w:rPr>
          <w:bCs/>
          <w:szCs w:val="24"/>
        </w:rPr>
        <w:t xml:space="preserve"> </w:t>
      </w:r>
    </w:p>
    <w:p w14:paraId="3BD415A3" w14:textId="77777777" w:rsidR="008F0C46" w:rsidRP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 xml:space="preserve">Эксперт Института судебных экспертиз по ЮКО увидел </w:t>
      </w:r>
      <w:r w:rsidR="000D1ADF">
        <w:rPr>
          <w:bCs/>
          <w:szCs w:val="24"/>
        </w:rPr>
        <w:t xml:space="preserve">в публикациях </w:t>
      </w:r>
      <w:r w:rsidRPr="008F0C46">
        <w:rPr>
          <w:bCs/>
          <w:szCs w:val="24"/>
        </w:rPr>
        <w:t>признаки разжигания религиозной розни.</w:t>
      </w:r>
    </w:p>
    <w:p w14:paraId="524ED6AB" w14:textId="77777777" w:rsidR="008F0C46" w:rsidRP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>Эксперты алматинского филиала Центра судебных экспертиз Министерства юстиции РК таких признаков в исследуемых материалах не нашли.</w:t>
      </w:r>
    </w:p>
    <w:p w14:paraId="358E50C3" w14:textId="77777777" w:rsidR="008F0C46" w:rsidRP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 xml:space="preserve">Специалисты центра экспертиз по информационным спорам фонда «Адил </w:t>
      </w:r>
      <w:proofErr w:type="spellStart"/>
      <w:r w:rsidRPr="008F0C46">
        <w:rPr>
          <w:bCs/>
          <w:szCs w:val="24"/>
        </w:rPr>
        <w:t>соз</w:t>
      </w:r>
      <w:proofErr w:type="spellEnd"/>
      <w:r w:rsidRPr="008F0C46">
        <w:rPr>
          <w:bCs/>
          <w:szCs w:val="24"/>
        </w:rPr>
        <w:t xml:space="preserve">» пришли к выводу, что  смысловая направленность исследуемых материалов заключается в информировании адресата о враждебных целях ИГИЛ, о непричастности салафизма и </w:t>
      </w:r>
      <w:r w:rsidRPr="008F0C46">
        <w:rPr>
          <w:bCs/>
          <w:szCs w:val="24"/>
        </w:rPr>
        <w:lastRenderedPageBreak/>
        <w:t xml:space="preserve">салафитов  к ИГИЛ , что ИГИЛ – это не ислам. Цель публикаций – предостережение  молодых, необразованных людей от опасности вступления в группировку, вся деятельность которой основана на ошибочном представлении об Исламе и ложной трактовке Корана; в воздействии на адресата путем рекомендаций, которые должны помочь адресату в правильной оценке ситуации и разъяснять людям нелепость,  незаконность и несправедливость наговора на салафитов, неприятие и осуждение салафитами  как тактики террора, так и идеологии </w:t>
      </w:r>
      <w:proofErr w:type="spellStart"/>
      <w:r w:rsidRPr="008F0C46">
        <w:rPr>
          <w:bCs/>
          <w:szCs w:val="24"/>
        </w:rPr>
        <w:t>хариджизма</w:t>
      </w:r>
      <w:proofErr w:type="spellEnd"/>
      <w:r w:rsidRPr="008F0C46">
        <w:rPr>
          <w:bCs/>
          <w:szCs w:val="24"/>
        </w:rPr>
        <w:t xml:space="preserve">, одним из принципов которого является террор. </w:t>
      </w:r>
    </w:p>
    <w:p w14:paraId="2FBD1F3C" w14:textId="77777777" w:rsidR="008F0C46" w:rsidRP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>22 февраля Петропавловский городской суд вынес Тимуру Давлетову оправдательный приговор. Он освобожден в зале суда.</w:t>
      </w:r>
    </w:p>
    <w:p w14:paraId="056404D6" w14:textId="77777777" w:rsidR="008F0C46" w:rsidRDefault="008F0C46" w:rsidP="008F0C46">
      <w:pPr>
        <w:ind w:firstLine="567"/>
        <w:rPr>
          <w:bCs/>
          <w:szCs w:val="24"/>
        </w:rPr>
      </w:pPr>
      <w:r w:rsidRPr="008F0C46">
        <w:rPr>
          <w:bCs/>
          <w:szCs w:val="24"/>
        </w:rPr>
        <w:t>Судебные разбирательства по этому делу длились с 20 сентября 2018 года.</w:t>
      </w:r>
    </w:p>
    <w:p w14:paraId="691A3685" w14:textId="77777777" w:rsidR="00670DD5" w:rsidRDefault="00670DD5" w:rsidP="008F0C46">
      <w:pPr>
        <w:ind w:firstLine="567"/>
        <w:rPr>
          <w:bCs/>
          <w:szCs w:val="24"/>
        </w:rPr>
      </w:pPr>
      <w:bookmarkStart w:id="25" w:name="ложнаяинформация"/>
    </w:p>
    <w:p w14:paraId="2DAA6FAC" w14:textId="77777777" w:rsidR="00670DD5" w:rsidRPr="00817D78" w:rsidRDefault="00670DD5" w:rsidP="008F0C46">
      <w:pPr>
        <w:ind w:firstLine="567"/>
        <w:rPr>
          <w:b/>
          <w:bCs/>
          <w:szCs w:val="24"/>
        </w:rPr>
      </w:pPr>
      <w:r w:rsidRPr="00817D78">
        <w:rPr>
          <w:b/>
          <w:bCs/>
          <w:szCs w:val="24"/>
        </w:rPr>
        <w:t>9.3. Обвинения в распространении заведомо ложной информации</w:t>
      </w:r>
    </w:p>
    <w:bookmarkEnd w:id="25"/>
    <w:p w14:paraId="7E8AEDC6" w14:textId="77777777" w:rsidR="00670DD5" w:rsidRDefault="00670DD5" w:rsidP="008F0C46">
      <w:pPr>
        <w:ind w:firstLine="567"/>
        <w:rPr>
          <w:bCs/>
          <w:szCs w:val="24"/>
        </w:rPr>
      </w:pPr>
      <w:r>
        <w:rPr>
          <w:bCs/>
          <w:szCs w:val="24"/>
        </w:rPr>
        <w:t>С</w:t>
      </w:r>
      <w:r w:rsidRPr="00670DD5">
        <w:rPr>
          <w:bCs/>
          <w:szCs w:val="24"/>
        </w:rPr>
        <w:t>татья 274   - распростране</w:t>
      </w:r>
      <w:r>
        <w:rPr>
          <w:bCs/>
          <w:szCs w:val="24"/>
        </w:rPr>
        <w:t xml:space="preserve">ние заведомо ложной информации - </w:t>
      </w:r>
      <w:r w:rsidRPr="00670DD5">
        <w:rPr>
          <w:bCs/>
          <w:szCs w:val="24"/>
        </w:rPr>
        <w:t xml:space="preserve">появилась в Уголовном кодексе РК </w:t>
      </w:r>
      <w:r>
        <w:rPr>
          <w:bCs/>
          <w:szCs w:val="24"/>
        </w:rPr>
        <w:t>в</w:t>
      </w:r>
      <w:r w:rsidRPr="00670DD5">
        <w:rPr>
          <w:bCs/>
          <w:szCs w:val="24"/>
        </w:rPr>
        <w:t xml:space="preserve"> 2015 год</w:t>
      </w:r>
      <w:r>
        <w:rPr>
          <w:bCs/>
          <w:szCs w:val="24"/>
        </w:rPr>
        <w:t>у.</w:t>
      </w:r>
      <w:r w:rsidRPr="00670DD5">
        <w:rPr>
          <w:bCs/>
          <w:szCs w:val="24"/>
        </w:rPr>
        <w:t xml:space="preserve"> Это преступление определяется как «распространение заведомо ложной 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государства». Неопределенность объекта преступления – «опасность нарушения общественного порядка», «интересы граждан, общества и государства», суровые санкции,  до</w:t>
      </w:r>
      <w:r w:rsidR="000D1ADF">
        <w:rPr>
          <w:bCs/>
          <w:szCs w:val="24"/>
        </w:rPr>
        <w:t xml:space="preserve"> </w:t>
      </w:r>
      <w:r w:rsidRPr="00670DD5">
        <w:rPr>
          <w:bCs/>
          <w:szCs w:val="24"/>
        </w:rPr>
        <w:t xml:space="preserve">10 лет лишения свободы, а также весьма слабое представление, если не полное незнание сотрудниками правоохранительных и судебных органов критериев «заведомо ложной информации» сделали </w:t>
      </w:r>
      <w:r w:rsidR="00CA7C28" w:rsidRPr="00670DD5">
        <w:rPr>
          <w:bCs/>
          <w:szCs w:val="24"/>
        </w:rPr>
        <w:t xml:space="preserve">весьма популярным </w:t>
      </w:r>
      <w:r w:rsidRPr="00670DD5">
        <w:rPr>
          <w:bCs/>
          <w:szCs w:val="24"/>
        </w:rPr>
        <w:t>пра</w:t>
      </w:r>
      <w:r w:rsidR="000D1ADF">
        <w:rPr>
          <w:bCs/>
          <w:szCs w:val="24"/>
        </w:rPr>
        <w:t xml:space="preserve">ктическое применение статьи как </w:t>
      </w:r>
      <w:r w:rsidRPr="00670DD5">
        <w:rPr>
          <w:bCs/>
          <w:szCs w:val="24"/>
        </w:rPr>
        <w:t>средств</w:t>
      </w:r>
      <w:r w:rsidR="00CA7C28">
        <w:rPr>
          <w:bCs/>
          <w:szCs w:val="24"/>
        </w:rPr>
        <w:t>а</w:t>
      </w:r>
      <w:r w:rsidRPr="00670DD5">
        <w:rPr>
          <w:bCs/>
          <w:szCs w:val="24"/>
        </w:rPr>
        <w:t xml:space="preserve"> угрозы и наказаний. </w:t>
      </w:r>
    </w:p>
    <w:p w14:paraId="32D0D265" w14:textId="77777777" w:rsidR="00670DD5" w:rsidRDefault="00670DD5" w:rsidP="008F0C4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Согласно данным Комитета по статистике и специальным учетам Генеральной прокуратуры РК, в 2019 году в производстве находилось 81 дело по обвинениям в распространении заведомо ложной информации. Количество дел, доведенных до суда и завершившихся каким-либо приговором, неизвестно. </w:t>
      </w:r>
    </w:p>
    <w:p w14:paraId="10244423" w14:textId="77777777" w:rsidR="009F1735" w:rsidRDefault="009F1735" w:rsidP="008F0C4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Мониторинг фонда «Адил </w:t>
      </w:r>
      <w:proofErr w:type="spellStart"/>
      <w:r>
        <w:rPr>
          <w:bCs/>
          <w:szCs w:val="24"/>
        </w:rPr>
        <w:t>соз</w:t>
      </w:r>
      <w:proofErr w:type="spellEnd"/>
      <w:r>
        <w:rPr>
          <w:bCs/>
          <w:szCs w:val="24"/>
        </w:rPr>
        <w:t>» зафиксировал возбуждение уголовных дел по ст. 274 УК РК в отношении ряда гражданских активистов, предположительные высказыва</w:t>
      </w:r>
      <w:r w:rsidR="007371CB">
        <w:rPr>
          <w:bCs/>
          <w:szCs w:val="24"/>
        </w:rPr>
        <w:t>ния</w:t>
      </w:r>
      <w:r>
        <w:rPr>
          <w:bCs/>
          <w:szCs w:val="24"/>
        </w:rPr>
        <w:t xml:space="preserve"> которых в социальных сетях были истолкованы полицией как сведения.</w:t>
      </w:r>
    </w:p>
    <w:p w14:paraId="5A56A537" w14:textId="77777777" w:rsidR="009F1735" w:rsidRPr="009F1735" w:rsidRDefault="009F1735" w:rsidP="007371CB">
      <w:pPr>
        <w:pStyle w:val="af0"/>
        <w:numPr>
          <w:ilvl w:val="0"/>
          <w:numId w:val="8"/>
        </w:numPr>
        <w:ind w:left="0" w:firstLine="567"/>
        <w:rPr>
          <w:bCs/>
          <w:szCs w:val="24"/>
        </w:rPr>
      </w:pPr>
      <w:r>
        <w:rPr>
          <w:bCs/>
          <w:szCs w:val="24"/>
        </w:rPr>
        <w:t xml:space="preserve">В </w:t>
      </w:r>
      <w:r w:rsidR="007371CB">
        <w:rPr>
          <w:bCs/>
          <w:szCs w:val="24"/>
        </w:rPr>
        <w:t>сентябре д</w:t>
      </w:r>
      <w:r w:rsidR="00CA7C28">
        <w:rPr>
          <w:bCs/>
          <w:szCs w:val="24"/>
        </w:rPr>
        <w:t xml:space="preserve">епартамент полиции </w:t>
      </w:r>
      <w:r w:rsidRPr="009F1735">
        <w:rPr>
          <w:bCs/>
          <w:szCs w:val="24"/>
        </w:rPr>
        <w:t>Алматы возбудил досудебное расследование по ст. 274 ч. 2 УК РК («Распространение заведомо ложной информации») в отношении гражданского активиста, блогера Данаи Калиевой.</w:t>
      </w:r>
    </w:p>
    <w:p w14:paraId="490D1927" w14:textId="77777777" w:rsidR="009F1735" w:rsidRPr="00670DD5" w:rsidRDefault="009F1735" w:rsidP="009F1735">
      <w:pPr>
        <w:ind w:firstLine="567"/>
        <w:rPr>
          <w:bCs/>
          <w:szCs w:val="24"/>
        </w:rPr>
      </w:pPr>
      <w:r w:rsidRPr="00670DD5">
        <w:rPr>
          <w:bCs/>
          <w:szCs w:val="24"/>
        </w:rPr>
        <w:t xml:space="preserve">«Уголовное дело расследуется на основании видео, транслированного накануне пользователем социальных сетей – гражданкой Калиевой Д. в прямом эфире. Во время трансляции автор видео утверждает, что демонтаж брусчатки на проспекте Назарбаева проводят якобы в рамках подготовки к несанкционированному митингу, что на самом деле не соответствует действительности», - говорится в распространенном 14 сентября пресс-службой </w:t>
      </w:r>
      <w:r w:rsidR="00CA7C28">
        <w:rPr>
          <w:bCs/>
          <w:szCs w:val="24"/>
        </w:rPr>
        <w:t xml:space="preserve">департамента полиции </w:t>
      </w:r>
      <w:r w:rsidRPr="00670DD5">
        <w:rPr>
          <w:bCs/>
          <w:szCs w:val="24"/>
        </w:rPr>
        <w:t xml:space="preserve"> сообщении.</w:t>
      </w:r>
    </w:p>
    <w:p w14:paraId="168AD5C5" w14:textId="77777777" w:rsidR="009F1735" w:rsidRPr="00670DD5" w:rsidRDefault="009F1735" w:rsidP="009F1735">
      <w:pPr>
        <w:ind w:firstLine="567"/>
        <w:rPr>
          <w:bCs/>
          <w:szCs w:val="24"/>
        </w:rPr>
      </w:pPr>
      <w:r w:rsidRPr="00670DD5">
        <w:rPr>
          <w:bCs/>
          <w:szCs w:val="24"/>
        </w:rPr>
        <w:t>Сама активистка в интервью редакции  КазТАГ сообщила, что полиция с ней не связывалась.</w:t>
      </w:r>
    </w:p>
    <w:p w14:paraId="6737AFEB" w14:textId="77777777" w:rsidR="009F1735" w:rsidRDefault="009F1735" w:rsidP="008F0C46">
      <w:pPr>
        <w:ind w:firstLine="567"/>
        <w:rPr>
          <w:bCs/>
          <w:szCs w:val="24"/>
        </w:rPr>
      </w:pPr>
      <w:r w:rsidRPr="00670DD5">
        <w:rPr>
          <w:bCs/>
          <w:szCs w:val="24"/>
        </w:rPr>
        <w:t>«</w:t>
      </w:r>
      <w:r w:rsidR="007371CB">
        <w:rPr>
          <w:bCs/>
          <w:szCs w:val="24"/>
        </w:rPr>
        <w:t>Н</w:t>
      </w:r>
      <w:r w:rsidRPr="00670DD5">
        <w:rPr>
          <w:bCs/>
          <w:szCs w:val="24"/>
        </w:rPr>
        <w:t xml:space="preserve">аш коллега Геннадий Крестьянский тогда за полтора часа до этих событий с брусчаткой как  шутку такую в эфире сказал: «Вы помните, было во время революции, что «брусчатка – это орудие пролетариата»? Он это произнес, часа через полтора кто-то из </w:t>
      </w:r>
      <w:r w:rsidRPr="00670DD5">
        <w:rPr>
          <w:bCs/>
          <w:szCs w:val="24"/>
        </w:rPr>
        <w:lastRenderedPageBreak/>
        <w:t>наших активистов мне позвонил и сказал: «Брусчатку стали разбирать, может быть, шутку вашу всерьез восприня</w:t>
      </w:r>
      <w:r w:rsidR="000D1ADF">
        <w:rPr>
          <w:bCs/>
          <w:szCs w:val="24"/>
        </w:rPr>
        <w:t xml:space="preserve">ли?». Я пошла проверить. Сняла </w:t>
      </w:r>
      <w:r w:rsidRPr="00670DD5">
        <w:rPr>
          <w:bCs/>
          <w:szCs w:val="24"/>
        </w:rPr>
        <w:t xml:space="preserve"> на видео</w:t>
      </w:r>
      <w:r w:rsidR="000D1ADF">
        <w:rPr>
          <w:bCs/>
          <w:szCs w:val="24"/>
        </w:rPr>
        <w:t xml:space="preserve"> -</w:t>
      </w:r>
      <w:r w:rsidRPr="00670DD5">
        <w:rPr>
          <w:bCs/>
          <w:szCs w:val="24"/>
        </w:rPr>
        <w:t xml:space="preserve"> действительно разбирают брусчатку. Кстати, через три дня я проезжала мимо, пошла проверила – та же самая брусчатка спустя три дня н</w:t>
      </w:r>
      <w:r w:rsidR="000D1ADF">
        <w:rPr>
          <w:bCs/>
          <w:szCs w:val="24"/>
        </w:rPr>
        <w:t xml:space="preserve">а том же самом месте лежала. </w:t>
      </w:r>
      <w:r w:rsidRPr="00670DD5">
        <w:rPr>
          <w:bCs/>
          <w:szCs w:val="24"/>
        </w:rPr>
        <w:t>Там не было ни паспорта объекта, ни какого-то другого объяснения, чтобы я там дезинформировала и ложь какую-то сказала – я сказала свои до</w:t>
      </w:r>
      <w:r w:rsidR="000D1ADF">
        <w:rPr>
          <w:bCs/>
          <w:szCs w:val="24"/>
        </w:rPr>
        <w:t>мыслы, высказала свои мысли».</w:t>
      </w:r>
    </w:p>
    <w:p w14:paraId="5E64C3E7" w14:textId="77777777" w:rsidR="00670DD5" w:rsidRDefault="007371CB" w:rsidP="008F0C4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Зафиксировано </w:t>
      </w:r>
      <w:r w:rsidR="009F1735">
        <w:rPr>
          <w:bCs/>
          <w:szCs w:val="24"/>
        </w:rPr>
        <w:t>несколько дел по доказанным фактам распространения  ложной и</w:t>
      </w:r>
      <w:r>
        <w:rPr>
          <w:bCs/>
          <w:szCs w:val="24"/>
        </w:rPr>
        <w:t>н</w:t>
      </w:r>
      <w:r w:rsidR="009F1735">
        <w:rPr>
          <w:bCs/>
          <w:szCs w:val="24"/>
        </w:rPr>
        <w:t>формации</w:t>
      </w:r>
      <w:r w:rsidR="000D1ADF">
        <w:rPr>
          <w:bCs/>
          <w:szCs w:val="24"/>
        </w:rPr>
        <w:t xml:space="preserve"> без какого-либо преступного умысла</w:t>
      </w:r>
      <w:r>
        <w:rPr>
          <w:bCs/>
          <w:szCs w:val="24"/>
        </w:rPr>
        <w:t>.</w:t>
      </w:r>
    </w:p>
    <w:p w14:paraId="5ABC6695" w14:textId="77777777" w:rsidR="007371CB" w:rsidRPr="007371CB" w:rsidRDefault="007371CB" w:rsidP="007371CB">
      <w:pPr>
        <w:pStyle w:val="af0"/>
        <w:numPr>
          <w:ilvl w:val="0"/>
          <w:numId w:val="8"/>
        </w:numPr>
        <w:ind w:left="0" w:firstLine="567"/>
        <w:rPr>
          <w:bCs/>
          <w:szCs w:val="24"/>
        </w:rPr>
      </w:pPr>
      <w:r>
        <w:rPr>
          <w:bCs/>
          <w:szCs w:val="24"/>
        </w:rPr>
        <w:t>В октябре с</w:t>
      </w:r>
      <w:r w:rsidRPr="007371CB">
        <w:rPr>
          <w:bCs/>
          <w:szCs w:val="24"/>
        </w:rPr>
        <w:t xml:space="preserve">ледственное управление Департамента полиции Алматы начало досудебное расследование по поводу распространяемого в мессенджерах аудиосообщения о массовых похищениях детей в разных районах города Алматы и Алматинской области. </w:t>
      </w:r>
    </w:p>
    <w:p w14:paraId="08B85107" w14:textId="77777777" w:rsidR="007371CB" w:rsidRPr="007371CB" w:rsidRDefault="007371CB" w:rsidP="007371CB">
      <w:pPr>
        <w:ind w:firstLine="567"/>
        <w:rPr>
          <w:bCs/>
          <w:szCs w:val="24"/>
        </w:rPr>
      </w:pPr>
      <w:r w:rsidRPr="007371CB">
        <w:rPr>
          <w:bCs/>
          <w:szCs w:val="24"/>
        </w:rPr>
        <w:t>Сотрудники оперативного подразделения установили и задержали автора  сообщения – жительницу Алматы, гр.</w:t>
      </w:r>
      <w:r>
        <w:rPr>
          <w:bCs/>
          <w:szCs w:val="24"/>
        </w:rPr>
        <w:t xml:space="preserve"> </w:t>
      </w:r>
      <w:r w:rsidRPr="007371CB">
        <w:rPr>
          <w:bCs/>
          <w:szCs w:val="24"/>
        </w:rPr>
        <w:t xml:space="preserve">Р., 1991 года рождения. Женщина дала признательные показания и сообщила, что информацию о похищении детей ей, якобы, рассказала подруга. </w:t>
      </w:r>
      <w:r>
        <w:rPr>
          <w:bCs/>
          <w:szCs w:val="24"/>
        </w:rPr>
        <w:t xml:space="preserve">Она принесла </w:t>
      </w:r>
      <w:proofErr w:type="spellStart"/>
      <w:r>
        <w:rPr>
          <w:bCs/>
          <w:szCs w:val="24"/>
        </w:rPr>
        <w:t>алматинцам</w:t>
      </w:r>
      <w:proofErr w:type="spellEnd"/>
      <w:r>
        <w:rPr>
          <w:bCs/>
          <w:szCs w:val="24"/>
        </w:rPr>
        <w:t xml:space="preserve"> </w:t>
      </w:r>
      <w:r w:rsidRPr="007371CB">
        <w:rPr>
          <w:bCs/>
          <w:szCs w:val="24"/>
        </w:rPr>
        <w:t>извинения,  подчеркнула, что не ожидала, что данная рассылка  попадет в соцсети и  вызовет в городе страх и панику.</w:t>
      </w:r>
    </w:p>
    <w:p w14:paraId="2209266D" w14:textId="77777777" w:rsidR="007371CB" w:rsidRDefault="007371CB" w:rsidP="007371CB">
      <w:pPr>
        <w:ind w:firstLine="567"/>
        <w:rPr>
          <w:bCs/>
          <w:szCs w:val="24"/>
        </w:rPr>
      </w:pPr>
      <w:r>
        <w:rPr>
          <w:bCs/>
          <w:szCs w:val="24"/>
        </w:rPr>
        <w:t>Д</w:t>
      </w:r>
      <w:r w:rsidRPr="007371CB">
        <w:rPr>
          <w:bCs/>
          <w:szCs w:val="24"/>
        </w:rPr>
        <w:t xml:space="preserve">ействия гр. Р. квалифицированы по ст. 274 ч.2 УК РК («Распространение заведомо ложной информации посредством информационно-коммуникационных систем»). </w:t>
      </w:r>
    </w:p>
    <w:p w14:paraId="5413F5DE" w14:textId="77777777" w:rsidR="000D1ADF" w:rsidRPr="007371CB" w:rsidRDefault="000D1ADF" w:rsidP="007371CB">
      <w:pPr>
        <w:ind w:firstLine="567"/>
        <w:rPr>
          <w:bCs/>
          <w:szCs w:val="24"/>
        </w:rPr>
      </w:pPr>
    </w:p>
    <w:p w14:paraId="1CCC306C" w14:textId="77777777" w:rsidR="00670DD5" w:rsidRDefault="007371CB" w:rsidP="008F0C46">
      <w:pPr>
        <w:ind w:firstLine="567"/>
        <w:rPr>
          <w:bCs/>
          <w:szCs w:val="24"/>
        </w:rPr>
      </w:pPr>
      <w:r w:rsidRPr="007371CB">
        <w:rPr>
          <w:bCs/>
          <w:szCs w:val="24"/>
        </w:rPr>
        <w:t xml:space="preserve">Начальник Управления криминальной полиции Департамента полиции города Алматы полковник полиции </w:t>
      </w:r>
      <w:proofErr w:type="spellStart"/>
      <w:r w:rsidRPr="007371CB">
        <w:rPr>
          <w:bCs/>
          <w:szCs w:val="24"/>
        </w:rPr>
        <w:t>Жанболат</w:t>
      </w:r>
      <w:proofErr w:type="spellEnd"/>
      <w:r w:rsidRPr="007371CB">
        <w:rPr>
          <w:bCs/>
          <w:szCs w:val="24"/>
        </w:rPr>
        <w:t xml:space="preserve"> </w:t>
      </w:r>
      <w:proofErr w:type="spellStart"/>
      <w:r w:rsidRPr="007371CB">
        <w:rPr>
          <w:bCs/>
          <w:szCs w:val="24"/>
        </w:rPr>
        <w:t>Зиадин</w:t>
      </w:r>
      <w:proofErr w:type="spellEnd"/>
      <w:r w:rsidRPr="007371CB">
        <w:rPr>
          <w:bCs/>
          <w:szCs w:val="24"/>
        </w:rPr>
        <w:t xml:space="preserve"> указал на низкий уровень культуры коммуникации в интернете: «Как сейчас на практике происходит: получил рассылку, не удостоверившись в ее правдивости, делает репосты и </w:t>
      </w:r>
      <w:proofErr w:type="spellStart"/>
      <w:r w:rsidRPr="007371CB">
        <w:rPr>
          <w:bCs/>
          <w:szCs w:val="24"/>
        </w:rPr>
        <w:t>перерассылку</w:t>
      </w:r>
      <w:proofErr w:type="spellEnd"/>
      <w:r w:rsidRPr="007371CB">
        <w:rPr>
          <w:bCs/>
          <w:szCs w:val="24"/>
        </w:rPr>
        <w:t xml:space="preserve"> уже в своем окружении, по принципу "сарафанного радио", только в более усовершенствованной его форме. Отсюда – необоснованная паника, ажиотаж и страх».</w:t>
      </w:r>
    </w:p>
    <w:p w14:paraId="606A72DA" w14:textId="77777777" w:rsidR="00670DD5" w:rsidRDefault="007371CB" w:rsidP="008F0C46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Правоохранительные структуры регулярно используют напоминание от ответственности по ст. 274 в случае повышенного внимания общества к различным предполагаемым или совершенным </w:t>
      </w:r>
      <w:r w:rsidR="00F54A6F">
        <w:rPr>
          <w:bCs/>
          <w:szCs w:val="24"/>
        </w:rPr>
        <w:t>акциям типа митингов и пикетов.</w:t>
      </w:r>
    </w:p>
    <w:p w14:paraId="6EC50A4E" w14:textId="77777777" w:rsidR="00786854" w:rsidRDefault="00786854" w:rsidP="008F0C46">
      <w:pPr>
        <w:ind w:firstLine="567"/>
        <w:rPr>
          <w:bCs/>
          <w:szCs w:val="24"/>
        </w:rPr>
      </w:pPr>
    </w:p>
    <w:p w14:paraId="18294EDF" w14:textId="77777777" w:rsidR="005A2C25" w:rsidRPr="00FE6400" w:rsidRDefault="00FE6400" w:rsidP="00CA7C28">
      <w:pPr>
        <w:pStyle w:val="af0"/>
        <w:numPr>
          <w:ilvl w:val="0"/>
          <w:numId w:val="6"/>
        </w:numPr>
        <w:jc w:val="left"/>
        <w:rPr>
          <w:b/>
          <w:bCs/>
          <w:szCs w:val="24"/>
        </w:rPr>
      </w:pPr>
      <w:bookmarkStart w:id="26" w:name="обвинениягражданские"/>
      <w:r w:rsidRPr="00FE6400">
        <w:rPr>
          <w:b/>
          <w:bCs/>
          <w:szCs w:val="24"/>
        </w:rPr>
        <w:t>ОБВИНЕНИЯ В ЗЛОУПОТРЕБЛЕНИИ СВОБ</w:t>
      </w:r>
      <w:r w:rsidR="00CA7C28">
        <w:rPr>
          <w:b/>
          <w:bCs/>
          <w:szCs w:val="24"/>
        </w:rPr>
        <w:t>ОДОЙ СЛОВА В ГРАЖДАНСКО-ПРАВОВОМ</w:t>
      </w:r>
      <w:r w:rsidRPr="00FE6400">
        <w:rPr>
          <w:b/>
          <w:bCs/>
          <w:szCs w:val="24"/>
        </w:rPr>
        <w:t xml:space="preserve"> ПОРЯДКЕ</w:t>
      </w:r>
    </w:p>
    <w:bookmarkEnd w:id="26"/>
    <w:p w14:paraId="03C3704C" w14:textId="77777777" w:rsidR="00FE6400" w:rsidRPr="00FE6400" w:rsidRDefault="00FE6400" w:rsidP="00FE6400">
      <w:pPr>
        <w:pStyle w:val="af0"/>
        <w:rPr>
          <w:b/>
          <w:bCs/>
          <w:szCs w:val="24"/>
        </w:rPr>
      </w:pPr>
    </w:p>
    <w:p w14:paraId="7BB7B852" w14:textId="77777777" w:rsidR="000136AA" w:rsidRDefault="00961F2E" w:rsidP="000136AA">
      <w:pPr>
        <w:ind w:firstLine="567"/>
        <w:rPr>
          <w:bCs/>
          <w:szCs w:val="24"/>
        </w:rPr>
      </w:pPr>
      <w:r>
        <w:rPr>
          <w:bCs/>
          <w:szCs w:val="24"/>
        </w:rPr>
        <w:t>Из 74</w:t>
      </w:r>
      <w:r w:rsidR="00FB63E1">
        <w:rPr>
          <w:bCs/>
          <w:szCs w:val="24"/>
        </w:rPr>
        <w:t xml:space="preserve"> гражданских процессов, зафиксированн</w:t>
      </w:r>
      <w:r w:rsidR="000136AA">
        <w:rPr>
          <w:bCs/>
          <w:szCs w:val="24"/>
        </w:rPr>
        <w:t>ы</w:t>
      </w:r>
      <w:r w:rsidR="00FB63E1">
        <w:rPr>
          <w:bCs/>
          <w:szCs w:val="24"/>
        </w:rPr>
        <w:t>х мони</w:t>
      </w:r>
      <w:r w:rsidR="000136AA">
        <w:rPr>
          <w:bCs/>
          <w:szCs w:val="24"/>
        </w:rPr>
        <w:t>т</w:t>
      </w:r>
      <w:r w:rsidR="00FB63E1">
        <w:rPr>
          <w:bCs/>
          <w:szCs w:val="24"/>
        </w:rPr>
        <w:t xml:space="preserve">орингом «Адил </w:t>
      </w:r>
      <w:proofErr w:type="spellStart"/>
      <w:r w:rsidR="00FB63E1">
        <w:rPr>
          <w:bCs/>
          <w:szCs w:val="24"/>
        </w:rPr>
        <w:t>соз</w:t>
      </w:r>
      <w:proofErr w:type="spellEnd"/>
      <w:r w:rsidR="00FB63E1">
        <w:rPr>
          <w:bCs/>
          <w:szCs w:val="24"/>
        </w:rPr>
        <w:t>»</w:t>
      </w:r>
      <w:r>
        <w:rPr>
          <w:bCs/>
          <w:szCs w:val="24"/>
        </w:rPr>
        <w:t>, 67</w:t>
      </w:r>
      <w:r w:rsidR="00FB63E1">
        <w:rPr>
          <w:bCs/>
          <w:szCs w:val="24"/>
        </w:rPr>
        <w:t xml:space="preserve"> являются спорами о защите чести, достоинства и деловой репутации.</w:t>
      </w:r>
      <w:r w:rsidR="000136AA">
        <w:rPr>
          <w:bCs/>
          <w:szCs w:val="24"/>
        </w:rPr>
        <w:t xml:space="preserve"> </w:t>
      </w:r>
    </w:p>
    <w:p w14:paraId="52272224" w14:textId="77777777" w:rsidR="000136AA" w:rsidRPr="000136AA" w:rsidRDefault="000136AA" w:rsidP="000136AA">
      <w:pPr>
        <w:ind w:firstLine="567"/>
        <w:rPr>
          <w:bCs/>
          <w:szCs w:val="24"/>
        </w:rPr>
      </w:pPr>
      <w:r w:rsidRPr="000136AA">
        <w:rPr>
          <w:bCs/>
          <w:szCs w:val="24"/>
        </w:rPr>
        <w:t>Авторы требований к СМИ: госслужащие – 2</w:t>
      </w:r>
      <w:r w:rsidR="00961F2E">
        <w:rPr>
          <w:bCs/>
          <w:szCs w:val="24"/>
        </w:rPr>
        <w:t>3</w:t>
      </w:r>
      <w:r w:rsidRPr="000136AA">
        <w:rPr>
          <w:bCs/>
          <w:szCs w:val="24"/>
        </w:rPr>
        <w:t xml:space="preserve"> , юридические лица – 22, граждане – 22</w:t>
      </w:r>
      <w:r>
        <w:rPr>
          <w:bCs/>
          <w:szCs w:val="24"/>
        </w:rPr>
        <w:t xml:space="preserve">. </w:t>
      </w:r>
      <w:r w:rsidRPr="000136AA">
        <w:rPr>
          <w:bCs/>
          <w:szCs w:val="24"/>
        </w:rPr>
        <w:t>Заявленные суммы возмещения морального вреда – 101 млн. 500 тыс. тенге</w:t>
      </w:r>
      <w:r>
        <w:rPr>
          <w:bCs/>
          <w:szCs w:val="24"/>
        </w:rPr>
        <w:t xml:space="preserve">. Взыскано более чем в 10 раз меньше - </w:t>
      </w:r>
      <w:r w:rsidRPr="000136AA">
        <w:rPr>
          <w:bCs/>
          <w:szCs w:val="24"/>
        </w:rPr>
        <w:t>9 млн. 415 тыс.  тенге</w:t>
      </w:r>
      <w:r>
        <w:rPr>
          <w:bCs/>
          <w:szCs w:val="24"/>
        </w:rPr>
        <w:t>.</w:t>
      </w:r>
    </w:p>
    <w:p w14:paraId="42559EC3" w14:textId="77777777" w:rsidR="000136AA" w:rsidRDefault="000136AA" w:rsidP="000136AA">
      <w:pPr>
        <w:ind w:firstLine="567"/>
        <w:rPr>
          <w:bCs/>
          <w:szCs w:val="24"/>
        </w:rPr>
      </w:pPr>
      <w:r w:rsidRPr="000136AA">
        <w:rPr>
          <w:bCs/>
          <w:szCs w:val="24"/>
        </w:rPr>
        <w:t>Вынесено 76</w:t>
      </w:r>
      <w:r w:rsidR="00832740">
        <w:rPr>
          <w:bCs/>
          <w:szCs w:val="24"/>
        </w:rPr>
        <w:t xml:space="preserve"> </w:t>
      </w:r>
      <w:r w:rsidRPr="000136AA">
        <w:rPr>
          <w:bCs/>
          <w:szCs w:val="24"/>
        </w:rPr>
        <w:t>судебных решений</w:t>
      </w:r>
      <w:r>
        <w:rPr>
          <w:bCs/>
          <w:szCs w:val="24"/>
        </w:rPr>
        <w:t xml:space="preserve">, </w:t>
      </w:r>
      <w:r w:rsidRPr="000136AA">
        <w:rPr>
          <w:bCs/>
          <w:szCs w:val="24"/>
        </w:rPr>
        <w:t xml:space="preserve"> </w:t>
      </w:r>
      <w:r>
        <w:rPr>
          <w:bCs/>
          <w:szCs w:val="24"/>
        </w:rPr>
        <w:t xml:space="preserve">из </w:t>
      </w:r>
      <w:r w:rsidRPr="000136AA">
        <w:rPr>
          <w:bCs/>
          <w:szCs w:val="24"/>
        </w:rPr>
        <w:t xml:space="preserve">них в пользу СМИ и граждан – 45. </w:t>
      </w:r>
    </w:p>
    <w:p w14:paraId="69B876F4" w14:textId="77777777" w:rsidR="00832740" w:rsidRDefault="00832740" w:rsidP="00832740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Большое количество исков от государственных служащих объясняется нормой </w:t>
      </w:r>
      <w:r w:rsidRPr="00832740">
        <w:rPr>
          <w:bCs/>
          <w:szCs w:val="24"/>
        </w:rPr>
        <w:t>Этическ</w:t>
      </w:r>
      <w:r>
        <w:rPr>
          <w:bCs/>
          <w:szCs w:val="24"/>
        </w:rPr>
        <w:t>ого</w:t>
      </w:r>
      <w:r w:rsidRPr="00832740">
        <w:rPr>
          <w:bCs/>
          <w:szCs w:val="24"/>
        </w:rPr>
        <w:t xml:space="preserve"> кодекс</w:t>
      </w:r>
      <w:r>
        <w:rPr>
          <w:bCs/>
          <w:szCs w:val="24"/>
        </w:rPr>
        <w:t>а</w:t>
      </w:r>
      <w:r w:rsidRPr="00832740">
        <w:rPr>
          <w:bCs/>
          <w:szCs w:val="24"/>
        </w:rPr>
        <w:t xml:space="preserve"> государственных служащих Республики Казахстан</w:t>
      </w:r>
      <w:r>
        <w:rPr>
          <w:bCs/>
          <w:szCs w:val="24"/>
        </w:rPr>
        <w:t xml:space="preserve">, утвержденного  </w:t>
      </w:r>
      <w:r w:rsidRPr="00832740">
        <w:rPr>
          <w:bCs/>
          <w:szCs w:val="24"/>
        </w:rPr>
        <w:t>Указом Президента 29 декабря 2015 года</w:t>
      </w:r>
      <w:r w:rsidR="00920D96">
        <w:rPr>
          <w:bCs/>
          <w:szCs w:val="24"/>
        </w:rPr>
        <w:t>:</w:t>
      </w:r>
      <w:r w:rsidRPr="00832740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32740">
        <w:rPr>
          <w:bCs/>
          <w:szCs w:val="24"/>
        </w:rPr>
        <w:t>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</w:t>
      </w:r>
      <w:r>
        <w:rPr>
          <w:bCs/>
          <w:szCs w:val="24"/>
        </w:rPr>
        <w:t>»</w:t>
      </w:r>
      <w:r w:rsidRPr="00832740">
        <w:rPr>
          <w:bCs/>
          <w:szCs w:val="24"/>
        </w:rPr>
        <w:t>.</w:t>
      </w:r>
      <w:r w:rsidR="00961F2E">
        <w:rPr>
          <w:bCs/>
          <w:szCs w:val="24"/>
        </w:rPr>
        <w:t xml:space="preserve"> </w:t>
      </w:r>
    </w:p>
    <w:p w14:paraId="64B85FDB" w14:textId="77777777" w:rsidR="00961F2E" w:rsidRDefault="00961F2E" w:rsidP="00832740">
      <w:pPr>
        <w:ind w:firstLine="567"/>
        <w:rPr>
          <w:bCs/>
          <w:szCs w:val="24"/>
        </w:rPr>
      </w:pPr>
      <w:r>
        <w:rPr>
          <w:bCs/>
          <w:szCs w:val="24"/>
        </w:rPr>
        <w:lastRenderedPageBreak/>
        <w:t xml:space="preserve">В соответствии с этим требованием </w:t>
      </w:r>
      <w:r w:rsidR="00D206B5">
        <w:rPr>
          <w:bCs/>
          <w:szCs w:val="24"/>
        </w:rPr>
        <w:t>в</w:t>
      </w:r>
      <w:r>
        <w:rPr>
          <w:bCs/>
          <w:szCs w:val="24"/>
        </w:rPr>
        <w:t xml:space="preserve"> 2019 году иск о защите чести и достоинства предъявлял к районному блогеру Туркестанской области даже министр информации Д. Абаев (иск оставлен без удовлетворения в двух инстанциях, суд решил, что блогер использовала оценочное суждение, а не дезинформацию).</w:t>
      </w:r>
    </w:p>
    <w:p w14:paraId="10424002" w14:textId="77777777" w:rsidR="007B7AA9" w:rsidRPr="00732A0D" w:rsidRDefault="007B7AA9" w:rsidP="00832740">
      <w:pPr>
        <w:ind w:firstLine="567"/>
        <w:rPr>
          <w:bCs/>
          <w:szCs w:val="24"/>
        </w:rPr>
      </w:pPr>
    </w:p>
    <w:p w14:paraId="589E5255" w14:textId="77777777" w:rsidR="00A33FA8" w:rsidRDefault="007B7AA9" w:rsidP="007B7AA9">
      <w:pPr>
        <w:ind w:firstLine="567"/>
        <w:rPr>
          <w:bCs/>
          <w:szCs w:val="24"/>
        </w:rPr>
      </w:pPr>
      <w:r>
        <w:rPr>
          <w:bCs/>
          <w:szCs w:val="24"/>
        </w:rPr>
        <w:t>Большинство исков от б</w:t>
      </w:r>
      <w:r w:rsidR="00EC4278">
        <w:rPr>
          <w:bCs/>
          <w:szCs w:val="24"/>
        </w:rPr>
        <w:t>и</w:t>
      </w:r>
      <w:r>
        <w:rPr>
          <w:bCs/>
          <w:szCs w:val="24"/>
        </w:rPr>
        <w:t>знес-структур, являющихся юрид</w:t>
      </w:r>
      <w:r w:rsidR="00732A0D">
        <w:rPr>
          <w:bCs/>
          <w:szCs w:val="24"/>
        </w:rPr>
        <w:t>и</w:t>
      </w:r>
      <w:r>
        <w:rPr>
          <w:bCs/>
          <w:szCs w:val="24"/>
        </w:rPr>
        <w:t xml:space="preserve">ческими лицами, вызвано полной нетерпимостью к критике. </w:t>
      </w:r>
    </w:p>
    <w:p w14:paraId="4CC97D44" w14:textId="77777777" w:rsidR="007B7AA9" w:rsidRPr="00A33FA8" w:rsidRDefault="007B7AA9" w:rsidP="00A33FA8">
      <w:pPr>
        <w:pStyle w:val="af0"/>
        <w:numPr>
          <w:ilvl w:val="0"/>
          <w:numId w:val="8"/>
        </w:numPr>
        <w:ind w:left="0" w:firstLine="567"/>
        <w:rPr>
          <w:bCs/>
          <w:szCs w:val="24"/>
        </w:rPr>
      </w:pPr>
      <w:r w:rsidRPr="00A33FA8">
        <w:rPr>
          <w:bCs/>
          <w:szCs w:val="24"/>
        </w:rPr>
        <w:t xml:space="preserve">2 октября  судья </w:t>
      </w:r>
      <w:proofErr w:type="spellStart"/>
      <w:r w:rsidRPr="00A33FA8">
        <w:rPr>
          <w:bCs/>
          <w:szCs w:val="24"/>
        </w:rPr>
        <w:t>Бостандыкского</w:t>
      </w:r>
      <w:proofErr w:type="spellEnd"/>
      <w:r w:rsidRPr="00A33FA8">
        <w:rPr>
          <w:bCs/>
          <w:szCs w:val="24"/>
        </w:rPr>
        <w:t xml:space="preserve"> районного суда г. Алматы </w:t>
      </w:r>
      <w:proofErr w:type="spellStart"/>
      <w:r w:rsidRPr="00A33FA8">
        <w:rPr>
          <w:bCs/>
          <w:szCs w:val="24"/>
        </w:rPr>
        <w:t>Назым</w:t>
      </w:r>
      <w:proofErr w:type="spellEnd"/>
      <w:r w:rsidRPr="00A33FA8">
        <w:rPr>
          <w:bCs/>
          <w:szCs w:val="24"/>
        </w:rPr>
        <w:t xml:space="preserve">  </w:t>
      </w:r>
      <w:proofErr w:type="spellStart"/>
      <w:r w:rsidRPr="00A33FA8">
        <w:rPr>
          <w:bCs/>
          <w:szCs w:val="24"/>
        </w:rPr>
        <w:t>Альпиева</w:t>
      </w:r>
      <w:proofErr w:type="spellEnd"/>
      <w:r w:rsidRPr="00A33FA8">
        <w:rPr>
          <w:bCs/>
          <w:szCs w:val="24"/>
        </w:rPr>
        <w:t xml:space="preserve"> огласила решение по  иску о защите деловой репутации к блогеру Нурсултану </w:t>
      </w:r>
      <w:proofErr w:type="spellStart"/>
      <w:r w:rsidRPr="00A33FA8">
        <w:rPr>
          <w:bCs/>
          <w:szCs w:val="24"/>
        </w:rPr>
        <w:t>Сагындыку</w:t>
      </w:r>
      <w:proofErr w:type="spellEnd"/>
      <w:r w:rsidRPr="00A33FA8">
        <w:rPr>
          <w:bCs/>
          <w:szCs w:val="24"/>
        </w:rPr>
        <w:t>. Истцам отказано в полном объеме их требований. 12 декабря  апелляционная коллегия Алматинского городского суда рассмотрела жалобу и оставила в силе  решение суда первой инстанции</w:t>
      </w:r>
    </w:p>
    <w:p w14:paraId="68D7733E" w14:textId="77777777" w:rsidR="007B7AA9" w:rsidRPr="007B7AA9" w:rsidRDefault="007B7AA9" w:rsidP="007B7AA9">
      <w:pPr>
        <w:ind w:firstLine="567"/>
        <w:rPr>
          <w:bCs/>
          <w:szCs w:val="24"/>
        </w:rPr>
      </w:pPr>
      <w:r w:rsidRPr="007B7AA9">
        <w:rPr>
          <w:bCs/>
          <w:szCs w:val="24"/>
        </w:rPr>
        <w:t>Суть конфликта:</w:t>
      </w:r>
    </w:p>
    <w:p w14:paraId="2C6CEDB0" w14:textId="77777777" w:rsidR="007B7AA9" w:rsidRPr="007B7AA9" w:rsidRDefault="007B7AA9" w:rsidP="007B7AA9">
      <w:pPr>
        <w:ind w:firstLine="567"/>
        <w:rPr>
          <w:bCs/>
          <w:szCs w:val="24"/>
        </w:rPr>
      </w:pPr>
      <w:r w:rsidRPr="007B7AA9">
        <w:rPr>
          <w:bCs/>
          <w:szCs w:val="24"/>
        </w:rPr>
        <w:t xml:space="preserve">Нурсултан </w:t>
      </w:r>
      <w:proofErr w:type="spellStart"/>
      <w:r w:rsidRPr="007B7AA9">
        <w:rPr>
          <w:bCs/>
          <w:szCs w:val="24"/>
        </w:rPr>
        <w:t>Сагындык</w:t>
      </w:r>
      <w:proofErr w:type="spellEnd"/>
      <w:r w:rsidRPr="007B7AA9">
        <w:rPr>
          <w:bCs/>
          <w:szCs w:val="24"/>
        </w:rPr>
        <w:t xml:space="preserve"> создает и размещает видеоролики информационного характера об организации обучения в Китае на канале «НЕ OXFORD» в </w:t>
      </w:r>
      <w:proofErr w:type="spellStart"/>
      <w:r w:rsidRPr="007B7AA9">
        <w:rPr>
          <w:bCs/>
          <w:szCs w:val="24"/>
        </w:rPr>
        <w:t>YouTube</w:t>
      </w:r>
      <w:proofErr w:type="spellEnd"/>
      <w:r w:rsidRPr="007B7AA9">
        <w:rPr>
          <w:bCs/>
          <w:szCs w:val="24"/>
        </w:rPr>
        <w:t>. В одном из роликов блогер упомянул две казахстанские компании, работающие в сфере организации обучения за рубежом – ТОО «</w:t>
      </w:r>
      <w:proofErr w:type="spellStart"/>
      <w:r w:rsidRPr="007B7AA9">
        <w:rPr>
          <w:bCs/>
          <w:szCs w:val="24"/>
        </w:rPr>
        <w:t>YourChina</w:t>
      </w:r>
      <w:proofErr w:type="spellEnd"/>
      <w:r w:rsidRPr="007B7AA9">
        <w:rPr>
          <w:bCs/>
          <w:szCs w:val="24"/>
        </w:rPr>
        <w:t>» и ТОО «</w:t>
      </w:r>
      <w:proofErr w:type="spellStart"/>
      <w:r w:rsidRPr="007B7AA9">
        <w:rPr>
          <w:bCs/>
          <w:szCs w:val="24"/>
        </w:rPr>
        <w:t>ChinaStudy</w:t>
      </w:r>
      <w:proofErr w:type="spellEnd"/>
      <w:r w:rsidRPr="007B7AA9">
        <w:rPr>
          <w:bCs/>
          <w:szCs w:val="24"/>
        </w:rPr>
        <w:t>». Руководители обеих компаний посчитали, что в спорном ролике содержится «информация клеветнического характера»</w:t>
      </w:r>
      <w:r w:rsidR="000D1ADF">
        <w:rPr>
          <w:bCs/>
          <w:szCs w:val="24"/>
        </w:rPr>
        <w:t>,</w:t>
      </w:r>
      <w:r w:rsidRPr="007B7AA9">
        <w:rPr>
          <w:bCs/>
          <w:szCs w:val="24"/>
        </w:rPr>
        <w:t xml:space="preserve"> и обратились в суд. Исковые требования: опубликовать опровержение, удалить спорный ролик из сети Интернета, взыскать с </w:t>
      </w:r>
      <w:proofErr w:type="spellStart"/>
      <w:r w:rsidRPr="007B7AA9">
        <w:rPr>
          <w:bCs/>
          <w:szCs w:val="24"/>
        </w:rPr>
        <w:t>Н.Сагындыка</w:t>
      </w:r>
      <w:proofErr w:type="spellEnd"/>
      <w:r w:rsidRPr="007B7AA9">
        <w:rPr>
          <w:bCs/>
          <w:szCs w:val="24"/>
        </w:rPr>
        <w:t xml:space="preserve"> 100 000 </w:t>
      </w:r>
      <w:proofErr w:type="spellStart"/>
      <w:r w:rsidRPr="007B7AA9">
        <w:rPr>
          <w:bCs/>
          <w:szCs w:val="24"/>
        </w:rPr>
        <w:t>тг</w:t>
      </w:r>
      <w:proofErr w:type="spellEnd"/>
      <w:r w:rsidRPr="007B7AA9">
        <w:rPr>
          <w:bCs/>
          <w:szCs w:val="24"/>
        </w:rPr>
        <w:t>. – расходы по оплате психолого-филологической экспертизы.</w:t>
      </w:r>
    </w:p>
    <w:p w14:paraId="69E73C72" w14:textId="77777777" w:rsidR="007B7AA9" w:rsidRDefault="007B7AA9" w:rsidP="007B7AA9">
      <w:pPr>
        <w:ind w:firstLine="567"/>
        <w:rPr>
          <w:bCs/>
          <w:szCs w:val="24"/>
        </w:rPr>
      </w:pPr>
      <w:r w:rsidRPr="007B7AA9">
        <w:rPr>
          <w:bCs/>
          <w:szCs w:val="24"/>
        </w:rPr>
        <w:t>В ходе судебного разбирательства истцы не предоставили суду доказательств умаления их деловой репутации, не смогли даже определить, какие именно фразы носят «клеветнический характер».</w:t>
      </w:r>
    </w:p>
    <w:p w14:paraId="6706D480" w14:textId="77777777" w:rsidR="00EB68C8" w:rsidRDefault="00EB68C8" w:rsidP="007B7AA9">
      <w:pPr>
        <w:ind w:firstLine="567"/>
        <w:rPr>
          <w:bCs/>
          <w:szCs w:val="24"/>
        </w:rPr>
      </w:pPr>
    </w:p>
    <w:p w14:paraId="0C1332B5" w14:textId="77777777" w:rsidR="00EB68C8" w:rsidRDefault="00EB68C8" w:rsidP="007B7AA9">
      <w:pPr>
        <w:ind w:firstLine="567"/>
        <w:rPr>
          <w:bCs/>
          <w:i/>
          <w:szCs w:val="24"/>
          <w:u w:val="single"/>
        </w:rPr>
      </w:pPr>
      <w:bookmarkStart w:id="27" w:name="рател"/>
      <w:r w:rsidRPr="00EB68C8">
        <w:rPr>
          <w:bCs/>
          <w:i/>
          <w:szCs w:val="24"/>
          <w:u w:val="single"/>
        </w:rPr>
        <w:t>Дело Ratel.kz</w:t>
      </w:r>
    </w:p>
    <w:bookmarkEnd w:id="27"/>
    <w:p w14:paraId="578CF510" w14:textId="53BEBA96" w:rsidR="00396F32" w:rsidRDefault="00EB68C8" w:rsidP="00EB68C8">
      <w:pPr>
        <w:ind w:firstLine="567"/>
        <w:rPr>
          <w:bCs/>
          <w:szCs w:val="24"/>
        </w:rPr>
      </w:pPr>
      <w:r>
        <w:rPr>
          <w:bCs/>
          <w:szCs w:val="24"/>
        </w:rPr>
        <w:t>С</w:t>
      </w:r>
      <w:r w:rsidRPr="00EB68C8">
        <w:rPr>
          <w:bCs/>
          <w:szCs w:val="24"/>
        </w:rPr>
        <w:t xml:space="preserve">айт </w:t>
      </w:r>
      <w:r>
        <w:rPr>
          <w:bCs/>
          <w:szCs w:val="24"/>
        </w:rPr>
        <w:t xml:space="preserve">популярного сетевого </w:t>
      </w:r>
      <w:r w:rsidR="00845A47">
        <w:rPr>
          <w:bCs/>
          <w:szCs w:val="24"/>
        </w:rPr>
        <w:t xml:space="preserve">издания </w:t>
      </w:r>
      <w:r w:rsidR="00845A47" w:rsidRPr="00EB68C8">
        <w:rPr>
          <w:bCs/>
          <w:szCs w:val="24"/>
        </w:rPr>
        <w:t>Ratel.kz</w:t>
      </w:r>
      <w:r w:rsidRPr="00EB68C8">
        <w:rPr>
          <w:bCs/>
          <w:szCs w:val="24"/>
        </w:rPr>
        <w:t xml:space="preserve"> </w:t>
      </w:r>
      <w:r>
        <w:rPr>
          <w:bCs/>
          <w:szCs w:val="24"/>
        </w:rPr>
        <w:t>был заблокирован</w:t>
      </w:r>
      <w:r w:rsidRPr="00EB68C8">
        <w:rPr>
          <w:bCs/>
          <w:szCs w:val="24"/>
        </w:rPr>
        <w:t xml:space="preserve">19 марта </w:t>
      </w:r>
      <w:r>
        <w:rPr>
          <w:bCs/>
          <w:szCs w:val="24"/>
        </w:rPr>
        <w:t xml:space="preserve">2018 года по сугубо формальным </w:t>
      </w:r>
      <w:r w:rsidR="00845A47">
        <w:rPr>
          <w:bCs/>
          <w:szCs w:val="24"/>
        </w:rPr>
        <w:t xml:space="preserve">основаниям, </w:t>
      </w:r>
      <w:r w:rsidR="00845A47" w:rsidRPr="00EB68C8">
        <w:rPr>
          <w:bCs/>
          <w:szCs w:val="24"/>
        </w:rPr>
        <w:t>из</w:t>
      </w:r>
      <w:r w:rsidRPr="00EB68C8">
        <w:rPr>
          <w:bCs/>
          <w:szCs w:val="24"/>
        </w:rPr>
        <w:t xml:space="preserve">-за того, что «контактные данные, закрепленные за </w:t>
      </w:r>
      <w:proofErr w:type="spellStart"/>
      <w:r w:rsidRPr="00EB68C8">
        <w:rPr>
          <w:bCs/>
          <w:szCs w:val="24"/>
        </w:rPr>
        <w:t>регистрантом</w:t>
      </w:r>
      <w:proofErr w:type="spellEnd"/>
      <w:r w:rsidRPr="00EB68C8">
        <w:rPr>
          <w:bCs/>
          <w:szCs w:val="24"/>
        </w:rPr>
        <w:t xml:space="preserve"> доменного имени, являются неактуальными» (домен Ratel.kz был зарегистрирован на Геннадия </w:t>
      </w:r>
      <w:proofErr w:type="spellStart"/>
      <w:r w:rsidRPr="00EB68C8">
        <w:rPr>
          <w:bCs/>
          <w:szCs w:val="24"/>
        </w:rPr>
        <w:t>Бендицкого</w:t>
      </w:r>
      <w:proofErr w:type="spellEnd"/>
      <w:r w:rsidRPr="00EB68C8">
        <w:rPr>
          <w:bCs/>
          <w:szCs w:val="24"/>
        </w:rPr>
        <w:t>. Журналист умер после тяжелой болезни 3 декабря 2017 г.</w:t>
      </w:r>
      <w:r w:rsidR="00396F32">
        <w:rPr>
          <w:bCs/>
          <w:szCs w:val="24"/>
        </w:rPr>
        <w:t>)</w:t>
      </w:r>
    </w:p>
    <w:p w14:paraId="55A24033" w14:textId="7E1BDD9E" w:rsidR="00EB68C8" w:rsidRPr="00EB68C8" w:rsidRDefault="00396F32" w:rsidP="00EB68C8">
      <w:pPr>
        <w:ind w:firstLine="567"/>
        <w:rPr>
          <w:bCs/>
          <w:szCs w:val="24"/>
        </w:rPr>
      </w:pPr>
      <w:r>
        <w:rPr>
          <w:bCs/>
          <w:szCs w:val="24"/>
        </w:rPr>
        <w:t xml:space="preserve"> </w:t>
      </w:r>
      <w:r w:rsidRPr="00EB68C8">
        <w:rPr>
          <w:bCs/>
          <w:szCs w:val="24"/>
        </w:rPr>
        <w:t xml:space="preserve">26 марта 2018 г. сын Геннадия </w:t>
      </w:r>
      <w:proofErr w:type="spellStart"/>
      <w:r w:rsidRPr="00EB68C8">
        <w:rPr>
          <w:bCs/>
          <w:szCs w:val="24"/>
        </w:rPr>
        <w:t>Бендицкого</w:t>
      </w:r>
      <w:proofErr w:type="spellEnd"/>
      <w:r w:rsidRPr="00EB68C8">
        <w:rPr>
          <w:bCs/>
          <w:szCs w:val="24"/>
        </w:rPr>
        <w:t xml:space="preserve"> Олег перерегистрировал домен Ratel.kz на свое имя</w:t>
      </w:r>
      <w:r w:rsidR="00EB68C8" w:rsidRPr="00EB68C8">
        <w:rPr>
          <w:bCs/>
          <w:szCs w:val="24"/>
        </w:rPr>
        <w:t>.</w:t>
      </w:r>
      <w:r>
        <w:rPr>
          <w:bCs/>
          <w:szCs w:val="24"/>
        </w:rPr>
        <w:t xml:space="preserve"> Тем не менее, </w:t>
      </w:r>
      <w:r w:rsidR="00EB68C8" w:rsidRPr="00EB68C8">
        <w:rPr>
          <w:bCs/>
          <w:szCs w:val="24"/>
        </w:rPr>
        <w:t xml:space="preserve">30 </w:t>
      </w:r>
      <w:r w:rsidR="00845A47" w:rsidRPr="00EB68C8">
        <w:rPr>
          <w:bCs/>
          <w:szCs w:val="24"/>
        </w:rPr>
        <w:t xml:space="preserve">марта </w:t>
      </w:r>
      <w:proofErr w:type="spellStart"/>
      <w:r w:rsidR="00845A47" w:rsidRPr="00EB68C8">
        <w:rPr>
          <w:bCs/>
          <w:szCs w:val="24"/>
        </w:rPr>
        <w:t>Медеуский</w:t>
      </w:r>
      <w:proofErr w:type="spellEnd"/>
      <w:r w:rsidR="00EB68C8" w:rsidRPr="00EB68C8">
        <w:rPr>
          <w:bCs/>
          <w:szCs w:val="24"/>
        </w:rPr>
        <w:t xml:space="preserve"> районный суд г. Алматы принял к рассмотрению иск прокурора </w:t>
      </w:r>
      <w:proofErr w:type="spellStart"/>
      <w:r w:rsidR="00EB68C8" w:rsidRPr="00EB68C8">
        <w:rPr>
          <w:bCs/>
          <w:szCs w:val="24"/>
        </w:rPr>
        <w:t>Медеуского</w:t>
      </w:r>
      <w:proofErr w:type="spellEnd"/>
      <w:r w:rsidR="00EB68C8" w:rsidRPr="00EB68C8">
        <w:rPr>
          <w:bCs/>
          <w:szCs w:val="24"/>
        </w:rPr>
        <w:t xml:space="preserve"> района о признании свидетельства о постановке на учет аналитического интернет-портала Ratel.kz утратившим силу, запрете его </w:t>
      </w:r>
      <w:r w:rsidR="00845A47" w:rsidRPr="00EB68C8">
        <w:rPr>
          <w:bCs/>
          <w:szCs w:val="24"/>
        </w:rPr>
        <w:t>выпуска, запрете</w:t>
      </w:r>
      <w:r w:rsidR="00EB68C8" w:rsidRPr="00EB68C8">
        <w:rPr>
          <w:bCs/>
          <w:szCs w:val="24"/>
        </w:rPr>
        <w:t xml:space="preserve"> </w:t>
      </w:r>
      <w:bookmarkStart w:id="28" w:name="_GoBack"/>
      <w:bookmarkEnd w:id="28"/>
      <w:r w:rsidR="00EB68C8" w:rsidRPr="00EB68C8">
        <w:rPr>
          <w:bCs/>
          <w:szCs w:val="24"/>
        </w:rPr>
        <w:t xml:space="preserve">пользования доменными именами «Ratel.kz» и «Balborsyk.kz» в течение года. Прокурор также </w:t>
      </w:r>
      <w:r>
        <w:rPr>
          <w:bCs/>
          <w:szCs w:val="24"/>
        </w:rPr>
        <w:t>потребовал</w:t>
      </w:r>
      <w:r w:rsidR="00EB68C8" w:rsidRPr="00EB68C8">
        <w:rPr>
          <w:bCs/>
          <w:szCs w:val="24"/>
        </w:rPr>
        <w:t xml:space="preserve"> запретить главному редактору «Ratel.kz» Марату </w:t>
      </w:r>
      <w:proofErr w:type="spellStart"/>
      <w:r w:rsidR="00EB68C8" w:rsidRPr="00EB68C8">
        <w:rPr>
          <w:bCs/>
          <w:szCs w:val="24"/>
        </w:rPr>
        <w:t>Асипову</w:t>
      </w:r>
      <w:proofErr w:type="spellEnd"/>
      <w:r w:rsidR="00EB68C8" w:rsidRPr="00EB68C8">
        <w:rPr>
          <w:bCs/>
          <w:szCs w:val="24"/>
        </w:rPr>
        <w:t xml:space="preserve"> «распространение информационных материалов под наименованием (от) издательства интернет портала «Ratel.kz» и «Balborsyk.kz».</w:t>
      </w:r>
    </w:p>
    <w:p w14:paraId="4C85D91E" w14:textId="77777777" w:rsidR="0062252E" w:rsidRDefault="00396F32" w:rsidP="007B7AA9">
      <w:pPr>
        <w:ind w:firstLine="567"/>
        <w:rPr>
          <w:bCs/>
          <w:szCs w:val="24"/>
        </w:rPr>
      </w:pPr>
      <w:r w:rsidRPr="00396F32">
        <w:rPr>
          <w:bCs/>
          <w:szCs w:val="24"/>
        </w:rPr>
        <w:t xml:space="preserve">28 мая судья </w:t>
      </w:r>
      <w:proofErr w:type="spellStart"/>
      <w:r w:rsidRPr="00396F32">
        <w:rPr>
          <w:bCs/>
          <w:szCs w:val="24"/>
        </w:rPr>
        <w:t>Медеуского</w:t>
      </w:r>
      <w:proofErr w:type="spellEnd"/>
      <w:r w:rsidRPr="00396F32">
        <w:rPr>
          <w:bCs/>
          <w:szCs w:val="24"/>
        </w:rPr>
        <w:t xml:space="preserve"> районного суда Алматы </w:t>
      </w:r>
      <w:proofErr w:type="spellStart"/>
      <w:r w:rsidRPr="00396F32">
        <w:rPr>
          <w:bCs/>
          <w:szCs w:val="24"/>
        </w:rPr>
        <w:t>Гульмира</w:t>
      </w:r>
      <w:proofErr w:type="spellEnd"/>
      <w:r w:rsidRPr="00396F32">
        <w:rPr>
          <w:bCs/>
          <w:szCs w:val="24"/>
        </w:rPr>
        <w:t xml:space="preserve"> </w:t>
      </w:r>
      <w:proofErr w:type="spellStart"/>
      <w:r w:rsidRPr="00396F32">
        <w:rPr>
          <w:bCs/>
          <w:szCs w:val="24"/>
        </w:rPr>
        <w:t>Бейсенова</w:t>
      </w:r>
      <w:proofErr w:type="spellEnd"/>
      <w:r w:rsidRPr="00396F32">
        <w:rPr>
          <w:bCs/>
          <w:szCs w:val="24"/>
        </w:rPr>
        <w:t xml:space="preserve"> </w:t>
      </w:r>
      <w:r>
        <w:rPr>
          <w:bCs/>
          <w:szCs w:val="24"/>
        </w:rPr>
        <w:t xml:space="preserve">удовлетворила иск </w:t>
      </w:r>
      <w:r w:rsidRPr="00396F32">
        <w:rPr>
          <w:bCs/>
          <w:szCs w:val="24"/>
        </w:rPr>
        <w:t xml:space="preserve"> прокурора</w:t>
      </w:r>
      <w:r>
        <w:rPr>
          <w:bCs/>
          <w:szCs w:val="24"/>
        </w:rPr>
        <w:t>.</w:t>
      </w:r>
      <w:r w:rsidRPr="00396F32">
        <w:rPr>
          <w:bCs/>
          <w:szCs w:val="24"/>
        </w:rPr>
        <w:t xml:space="preserve"> Кроме того, главному редактору Марату </w:t>
      </w:r>
      <w:proofErr w:type="spellStart"/>
      <w:r w:rsidRPr="00396F32">
        <w:rPr>
          <w:bCs/>
          <w:szCs w:val="24"/>
        </w:rPr>
        <w:t>Асипову</w:t>
      </w:r>
      <w:proofErr w:type="spellEnd"/>
      <w:r w:rsidRPr="00396F32">
        <w:rPr>
          <w:bCs/>
          <w:szCs w:val="24"/>
        </w:rPr>
        <w:t xml:space="preserve"> </w:t>
      </w:r>
      <w:r>
        <w:rPr>
          <w:bCs/>
          <w:szCs w:val="24"/>
        </w:rPr>
        <w:t>было запрещено</w:t>
      </w:r>
      <w:r w:rsidRPr="00396F32">
        <w:rPr>
          <w:bCs/>
          <w:szCs w:val="24"/>
        </w:rPr>
        <w:t xml:space="preserve"> распространение информационных материалов под наименованием Ratel.kz в СМИ, интернет-ресурсах и на доменных именах Ratel.kz, Balborsyk.kz, Wildratel.com, Itau.kz и на других доменных именах».</w:t>
      </w:r>
    </w:p>
    <w:p w14:paraId="45E71FA7" w14:textId="77777777" w:rsidR="00396F32" w:rsidRPr="00396F32" w:rsidRDefault="00396F32" w:rsidP="00396F32">
      <w:pPr>
        <w:ind w:firstLine="567"/>
        <w:rPr>
          <w:bCs/>
          <w:szCs w:val="24"/>
        </w:rPr>
      </w:pPr>
      <w:r w:rsidRPr="00396F32">
        <w:rPr>
          <w:bCs/>
          <w:szCs w:val="24"/>
        </w:rPr>
        <w:lastRenderedPageBreak/>
        <w:t>Спустя год Марат Асипов обратился в районный суд с просьбой разъяснить, когда будет разблокирован сайт, когда будет восстановлено свидетельство о постановке этого СМИ на учет и можно ли ему как главному редактору распространять информационные материалы от имени  Ratel.kz в СМИ.</w:t>
      </w:r>
    </w:p>
    <w:p w14:paraId="4EB615A5" w14:textId="77777777" w:rsidR="00396F32" w:rsidRDefault="00396F32" w:rsidP="00396F32">
      <w:pPr>
        <w:ind w:firstLine="567"/>
        <w:rPr>
          <w:bCs/>
          <w:szCs w:val="24"/>
        </w:rPr>
      </w:pPr>
      <w:r w:rsidRPr="00396F32">
        <w:rPr>
          <w:bCs/>
          <w:szCs w:val="24"/>
        </w:rPr>
        <w:t xml:space="preserve">10 июня </w:t>
      </w:r>
      <w:r>
        <w:rPr>
          <w:bCs/>
          <w:szCs w:val="24"/>
        </w:rPr>
        <w:t xml:space="preserve">2-19 года </w:t>
      </w:r>
      <w:r w:rsidRPr="00396F32">
        <w:rPr>
          <w:bCs/>
          <w:szCs w:val="24"/>
        </w:rPr>
        <w:t xml:space="preserve">судья </w:t>
      </w:r>
      <w:proofErr w:type="spellStart"/>
      <w:r w:rsidRPr="00396F32">
        <w:rPr>
          <w:bCs/>
          <w:szCs w:val="24"/>
        </w:rPr>
        <w:t>Медеуского</w:t>
      </w:r>
      <w:proofErr w:type="spellEnd"/>
      <w:r w:rsidRPr="00396F32">
        <w:rPr>
          <w:bCs/>
          <w:szCs w:val="24"/>
        </w:rPr>
        <w:t xml:space="preserve"> районного суда Алмат</w:t>
      </w:r>
      <w:r w:rsidR="000D1ADF">
        <w:rPr>
          <w:bCs/>
          <w:szCs w:val="24"/>
        </w:rPr>
        <w:t xml:space="preserve">ы </w:t>
      </w:r>
      <w:proofErr w:type="spellStart"/>
      <w:r w:rsidR="000D1ADF">
        <w:rPr>
          <w:bCs/>
          <w:szCs w:val="24"/>
        </w:rPr>
        <w:t>Гульмира</w:t>
      </w:r>
      <w:proofErr w:type="spellEnd"/>
      <w:r w:rsidR="000D1ADF">
        <w:rPr>
          <w:bCs/>
          <w:szCs w:val="24"/>
        </w:rPr>
        <w:t xml:space="preserve"> </w:t>
      </w:r>
      <w:proofErr w:type="spellStart"/>
      <w:r w:rsidR="000D1ADF">
        <w:rPr>
          <w:bCs/>
          <w:szCs w:val="24"/>
        </w:rPr>
        <w:t>Бейсенова</w:t>
      </w:r>
      <w:proofErr w:type="spellEnd"/>
      <w:r w:rsidR="000D1ADF">
        <w:rPr>
          <w:bCs/>
          <w:szCs w:val="24"/>
        </w:rPr>
        <w:t xml:space="preserve"> отказала </w:t>
      </w:r>
      <w:r w:rsidRPr="00396F32">
        <w:rPr>
          <w:bCs/>
          <w:szCs w:val="24"/>
        </w:rPr>
        <w:t xml:space="preserve">главному редактору в иске. Сразу после судебного заседания в ответ на вопросы журналистов </w:t>
      </w:r>
      <w:proofErr w:type="spellStart"/>
      <w:r w:rsidRPr="00396F32">
        <w:rPr>
          <w:bCs/>
          <w:szCs w:val="24"/>
        </w:rPr>
        <w:t>Гульмира</w:t>
      </w:r>
      <w:proofErr w:type="spellEnd"/>
      <w:r w:rsidRPr="00396F32">
        <w:rPr>
          <w:bCs/>
          <w:szCs w:val="24"/>
        </w:rPr>
        <w:t xml:space="preserve"> </w:t>
      </w:r>
      <w:proofErr w:type="spellStart"/>
      <w:r w:rsidRPr="00396F32">
        <w:rPr>
          <w:bCs/>
          <w:szCs w:val="24"/>
        </w:rPr>
        <w:t>Бейсенова</w:t>
      </w:r>
      <w:proofErr w:type="spellEnd"/>
      <w:r w:rsidRPr="00396F32">
        <w:rPr>
          <w:bCs/>
          <w:szCs w:val="24"/>
        </w:rPr>
        <w:t xml:space="preserve"> разъяснила:  у Ratel.kz отозвано свидетельство о регистрации, что-либо писать от имени этого и  связанных с ним СМИ запрещено, этого СМИ больше не существует. Асипов, если хочет, может зарегистрировать новое СМИ и в нем работать.</w:t>
      </w:r>
    </w:p>
    <w:p w14:paraId="3A693BD3" w14:textId="77777777" w:rsidR="00396F32" w:rsidRDefault="00396F32" w:rsidP="00396F32">
      <w:pPr>
        <w:ind w:firstLine="567"/>
        <w:rPr>
          <w:bCs/>
          <w:szCs w:val="24"/>
        </w:rPr>
      </w:pPr>
      <w:r w:rsidRPr="00396F32">
        <w:rPr>
          <w:bCs/>
          <w:szCs w:val="24"/>
        </w:rPr>
        <w:t xml:space="preserve">13 августа 2019 года апелляционная коллегия по гражданским делам Алматинского городского суда отменила определение </w:t>
      </w:r>
      <w:proofErr w:type="spellStart"/>
      <w:r w:rsidRPr="00396F32">
        <w:rPr>
          <w:bCs/>
          <w:szCs w:val="24"/>
        </w:rPr>
        <w:t>Гульмиры</w:t>
      </w:r>
      <w:proofErr w:type="spellEnd"/>
      <w:r w:rsidRPr="00396F32">
        <w:rPr>
          <w:bCs/>
          <w:szCs w:val="24"/>
        </w:rPr>
        <w:t xml:space="preserve"> </w:t>
      </w:r>
      <w:proofErr w:type="spellStart"/>
      <w:r w:rsidRPr="00396F32">
        <w:rPr>
          <w:bCs/>
          <w:szCs w:val="24"/>
        </w:rPr>
        <w:t>Бейсеновой</w:t>
      </w:r>
      <w:proofErr w:type="spellEnd"/>
      <w:r>
        <w:rPr>
          <w:bCs/>
          <w:szCs w:val="24"/>
        </w:rPr>
        <w:t xml:space="preserve"> и возвратила дело на новое рассмотрение.</w:t>
      </w:r>
      <w:r w:rsidRPr="00396F32">
        <w:t xml:space="preserve"> </w:t>
      </w:r>
      <w:r w:rsidRPr="00396F32">
        <w:rPr>
          <w:bCs/>
          <w:szCs w:val="24"/>
        </w:rPr>
        <w:t xml:space="preserve">28 августа судья </w:t>
      </w:r>
      <w:proofErr w:type="spellStart"/>
      <w:r w:rsidRPr="00396F32">
        <w:rPr>
          <w:bCs/>
          <w:szCs w:val="24"/>
        </w:rPr>
        <w:t>Медеуского</w:t>
      </w:r>
      <w:proofErr w:type="spellEnd"/>
      <w:r w:rsidRPr="00396F32">
        <w:rPr>
          <w:bCs/>
          <w:szCs w:val="24"/>
        </w:rPr>
        <w:t xml:space="preserve"> районного суда Алматы </w:t>
      </w:r>
      <w:proofErr w:type="spellStart"/>
      <w:r w:rsidRPr="00396F32">
        <w:rPr>
          <w:bCs/>
          <w:szCs w:val="24"/>
        </w:rPr>
        <w:t>Ержан</w:t>
      </w:r>
      <w:proofErr w:type="spellEnd"/>
      <w:r w:rsidRPr="00396F32">
        <w:rPr>
          <w:bCs/>
          <w:szCs w:val="24"/>
        </w:rPr>
        <w:t xml:space="preserve"> </w:t>
      </w:r>
      <w:proofErr w:type="spellStart"/>
      <w:r w:rsidRPr="00396F32">
        <w:rPr>
          <w:bCs/>
          <w:szCs w:val="24"/>
        </w:rPr>
        <w:t>Чингисов</w:t>
      </w:r>
      <w:proofErr w:type="spellEnd"/>
      <w:r w:rsidRPr="00396F32">
        <w:rPr>
          <w:bCs/>
          <w:szCs w:val="24"/>
        </w:rPr>
        <w:t xml:space="preserve"> вынес новое решение: сетевое издание RATEL.kz  может выходить  с 23 октября, и Марат Асипов сможет по-прежнему возглавлять его.</w:t>
      </w:r>
    </w:p>
    <w:p w14:paraId="7228E22B" w14:textId="77777777" w:rsidR="005B7E89" w:rsidRDefault="005B7E89" w:rsidP="00396F32">
      <w:pPr>
        <w:ind w:firstLine="567"/>
        <w:rPr>
          <w:bCs/>
          <w:szCs w:val="24"/>
        </w:rPr>
      </w:pPr>
      <w:r w:rsidRPr="005B7E89">
        <w:rPr>
          <w:bCs/>
          <w:szCs w:val="24"/>
        </w:rPr>
        <w:t>15 ноября</w:t>
      </w:r>
      <w:r>
        <w:rPr>
          <w:bCs/>
          <w:szCs w:val="24"/>
        </w:rPr>
        <w:t>,</w:t>
      </w:r>
      <w:r w:rsidRPr="005B7E89">
        <w:rPr>
          <w:bCs/>
          <w:szCs w:val="24"/>
        </w:rPr>
        <w:t xml:space="preserve"> спустя полтора года</w:t>
      </w:r>
      <w:r>
        <w:rPr>
          <w:bCs/>
          <w:szCs w:val="24"/>
        </w:rPr>
        <w:t xml:space="preserve"> после блокировки,</w:t>
      </w:r>
      <w:r w:rsidRPr="005B7E89">
        <w:rPr>
          <w:bCs/>
          <w:szCs w:val="24"/>
        </w:rPr>
        <w:t xml:space="preserve"> </w:t>
      </w:r>
      <w:r w:rsidR="00CB3A2C">
        <w:rPr>
          <w:bCs/>
          <w:szCs w:val="24"/>
        </w:rPr>
        <w:t xml:space="preserve">Ratel.kz возобновил </w:t>
      </w:r>
      <w:r w:rsidRPr="005B7E89">
        <w:rPr>
          <w:bCs/>
          <w:szCs w:val="24"/>
        </w:rPr>
        <w:t>работу</w:t>
      </w:r>
      <w:r>
        <w:rPr>
          <w:bCs/>
          <w:szCs w:val="24"/>
        </w:rPr>
        <w:t>.</w:t>
      </w:r>
    </w:p>
    <w:p w14:paraId="257987A1" w14:textId="77777777" w:rsidR="00396F32" w:rsidRPr="007B7AA9" w:rsidRDefault="00396F32" w:rsidP="007B7AA9">
      <w:pPr>
        <w:ind w:firstLine="567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4254F6A4" w14:textId="77777777" w:rsidR="00FB63E1" w:rsidRPr="00FE6400" w:rsidRDefault="0062252E" w:rsidP="00FE6400">
      <w:pPr>
        <w:pStyle w:val="af0"/>
        <w:numPr>
          <w:ilvl w:val="0"/>
          <w:numId w:val="6"/>
        </w:numPr>
        <w:rPr>
          <w:b/>
          <w:bCs/>
          <w:szCs w:val="24"/>
        </w:rPr>
      </w:pPr>
      <w:bookmarkStart w:id="29" w:name="адмсуд"/>
      <w:r w:rsidRPr="00FE6400">
        <w:rPr>
          <w:b/>
          <w:bCs/>
          <w:szCs w:val="24"/>
        </w:rPr>
        <w:t>Административные суды</w:t>
      </w:r>
    </w:p>
    <w:bookmarkEnd w:id="29"/>
    <w:p w14:paraId="5086D289" w14:textId="77777777" w:rsidR="004C70D7" w:rsidRPr="00DB3865" w:rsidRDefault="004C70D7" w:rsidP="00FB63E1">
      <w:pPr>
        <w:ind w:firstLine="567"/>
        <w:rPr>
          <w:b/>
          <w:bCs/>
          <w:szCs w:val="24"/>
        </w:rPr>
      </w:pPr>
    </w:p>
    <w:p w14:paraId="5F47AD41" w14:textId="0CEECBBE" w:rsidR="004C70D7" w:rsidRDefault="004C70D7" w:rsidP="00FB63E1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Если в 2018 году было зафиксировано 4 административных дела, связанных со свободой выражения, </w:t>
      </w:r>
      <w:r w:rsidR="00DB3865">
        <w:rPr>
          <w:bCs/>
          <w:szCs w:val="24"/>
        </w:rPr>
        <w:t>т</w:t>
      </w:r>
      <w:r>
        <w:rPr>
          <w:bCs/>
          <w:szCs w:val="24"/>
        </w:rPr>
        <w:t>о в 2019 году – 17. В и</w:t>
      </w:r>
      <w:r w:rsidR="00845A47">
        <w:rPr>
          <w:bCs/>
          <w:szCs w:val="24"/>
        </w:rPr>
        <w:t>х</w:t>
      </w:r>
      <w:r>
        <w:rPr>
          <w:bCs/>
          <w:szCs w:val="24"/>
        </w:rPr>
        <w:t xml:space="preserve"> числе:</w:t>
      </w:r>
    </w:p>
    <w:p w14:paraId="5BCE8E7F" w14:textId="77777777" w:rsidR="004C70D7" w:rsidRPr="004C70D7" w:rsidRDefault="001C2A19" w:rsidP="004C70D7">
      <w:pPr>
        <w:ind w:firstLine="567"/>
        <w:rPr>
          <w:bCs/>
          <w:szCs w:val="24"/>
        </w:rPr>
      </w:pPr>
      <w:r>
        <w:rPr>
          <w:bCs/>
          <w:szCs w:val="24"/>
        </w:rPr>
        <w:t xml:space="preserve">- </w:t>
      </w:r>
      <w:proofErr w:type="spellStart"/>
      <w:r w:rsidR="004C70D7" w:rsidRPr="004C70D7">
        <w:rPr>
          <w:bCs/>
          <w:szCs w:val="24"/>
        </w:rPr>
        <w:t>Сания</w:t>
      </w:r>
      <w:proofErr w:type="spellEnd"/>
      <w:r w:rsidR="004C70D7" w:rsidRPr="004C70D7">
        <w:rPr>
          <w:bCs/>
          <w:szCs w:val="24"/>
        </w:rPr>
        <w:t xml:space="preserve"> </w:t>
      </w:r>
      <w:proofErr w:type="spellStart"/>
      <w:r w:rsidR="004C70D7" w:rsidRPr="004C70D7">
        <w:rPr>
          <w:bCs/>
          <w:szCs w:val="24"/>
        </w:rPr>
        <w:t>Тойкен</w:t>
      </w:r>
      <w:proofErr w:type="spellEnd"/>
      <w:r w:rsidR="004C70D7" w:rsidRPr="004C70D7">
        <w:rPr>
          <w:bCs/>
          <w:szCs w:val="24"/>
        </w:rPr>
        <w:t xml:space="preserve"> (радио </w:t>
      </w:r>
      <w:proofErr w:type="spellStart"/>
      <w:r w:rsidR="004C70D7" w:rsidRPr="004C70D7">
        <w:rPr>
          <w:bCs/>
          <w:szCs w:val="24"/>
        </w:rPr>
        <w:t>Азаттык</w:t>
      </w:r>
      <w:proofErr w:type="spellEnd"/>
      <w:r w:rsidR="004C70D7" w:rsidRPr="004C70D7">
        <w:rPr>
          <w:bCs/>
          <w:szCs w:val="24"/>
        </w:rPr>
        <w:t xml:space="preserve">, г. </w:t>
      </w:r>
      <w:proofErr w:type="spellStart"/>
      <w:r w:rsidR="004C70D7" w:rsidRPr="004C70D7">
        <w:rPr>
          <w:bCs/>
          <w:szCs w:val="24"/>
        </w:rPr>
        <w:t>Жанаозень</w:t>
      </w:r>
      <w:proofErr w:type="spellEnd"/>
      <w:r w:rsidR="004C70D7" w:rsidRPr="004C70D7">
        <w:rPr>
          <w:bCs/>
          <w:szCs w:val="24"/>
        </w:rPr>
        <w:t xml:space="preserve">) – 667 КоАП РК, неповиновение законному распоряжению или требованию сотрудника полиции; </w:t>
      </w:r>
    </w:p>
    <w:p w14:paraId="1E3D8FF5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 xml:space="preserve"> -</w:t>
      </w:r>
      <w:r w:rsidR="001C2A19">
        <w:rPr>
          <w:bCs/>
          <w:szCs w:val="24"/>
        </w:rPr>
        <w:t xml:space="preserve"> </w:t>
      </w:r>
      <w:r w:rsidRPr="004C70D7">
        <w:rPr>
          <w:bCs/>
          <w:szCs w:val="24"/>
        </w:rPr>
        <w:t>Светлана Глушкова, «Настоящее время» (г. Астана) - ч. 1 ст. 73-2 («Побои») и по ч. 1 ст. 653 («Проявление неуважения к суду»);</w:t>
      </w:r>
    </w:p>
    <w:p w14:paraId="3AC85A1C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 xml:space="preserve">- </w:t>
      </w:r>
      <w:proofErr w:type="spellStart"/>
      <w:r w:rsidRPr="004C70D7">
        <w:rPr>
          <w:bCs/>
          <w:szCs w:val="24"/>
        </w:rPr>
        <w:t>Бейбарыс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Толымбеков</w:t>
      </w:r>
      <w:proofErr w:type="spellEnd"/>
      <w:r w:rsidRPr="004C70D7">
        <w:rPr>
          <w:bCs/>
          <w:szCs w:val="24"/>
        </w:rPr>
        <w:t xml:space="preserve">, </w:t>
      </w:r>
      <w:proofErr w:type="spellStart"/>
      <w:r w:rsidRPr="004C70D7">
        <w:rPr>
          <w:bCs/>
          <w:szCs w:val="24"/>
        </w:rPr>
        <w:t>Асия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Тулесова</w:t>
      </w:r>
      <w:proofErr w:type="spellEnd"/>
      <w:r w:rsidRPr="004C70D7">
        <w:rPr>
          <w:bCs/>
          <w:szCs w:val="24"/>
        </w:rPr>
        <w:t xml:space="preserve">; </w:t>
      </w:r>
      <w:proofErr w:type="spellStart"/>
      <w:r w:rsidRPr="004C70D7">
        <w:rPr>
          <w:bCs/>
          <w:szCs w:val="24"/>
        </w:rPr>
        <w:t>Айдос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Нурболатов</w:t>
      </w:r>
      <w:proofErr w:type="spellEnd"/>
      <w:r w:rsidRPr="004C70D7">
        <w:rPr>
          <w:bCs/>
          <w:szCs w:val="24"/>
        </w:rPr>
        <w:t xml:space="preserve">, Айгуль </w:t>
      </w:r>
      <w:proofErr w:type="spellStart"/>
      <w:r w:rsidRPr="004C70D7">
        <w:rPr>
          <w:bCs/>
          <w:szCs w:val="24"/>
        </w:rPr>
        <w:t>Нурболатова</w:t>
      </w:r>
      <w:proofErr w:type="spellEnd"/>
      <w:r w:rsidRPr="004C70D7">
        <w:rPr>
          <w:bCs/>
          <w:szCs w:val="24"/>
        </w:rPr>
        <w:t xml:space="preserve">, </w:t>
      </w:r>
      <w:proofErr w:type="spellStart"/>
      <w:r w:rsidRPr="004C70D7">
        <w:rPr>
          <w:bCs/>
          <w:szCs w:val="24"/>
        </w:rPr>
        <w:t>Суинбике</w:t>
      </w:r>
      <w:proofErr w:type="spellEnd"/>
      <w:r w:rsidRPr="004C70D7">
        <w:rPr>
          <w:bCs/>
          <w:szCs w:val="24"/>
        </w:rPr>
        <w:t xml:space="preserve"> Сулейменова (г. Алматы) – ст. 488 КоАП РК, нарушение законодательства о порядке организации и проведения мирных собраний, митингов, шествий, пикетов и демонстраций</w:t>
      </w:r>
    </w:p>
    <w:p w14:paraId="3335AF2D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>- Роман Захаров (г. Алматы) – ст. 434 КоАП РК («Мелкое хулиганство»);</w:t>
      </w:r>
    </w:p>
    <w:p w14:paraId="2D8E245F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 xml:space="preserve">- </w:t>
      </w:r>
      <w:proofErr w:type="spellStart"/>
      <w:r w:rsidRPr="004C70D7">
        <w:rPr>
          <w:bCs/>
          <w:szCs w:val="24"/>
        </w:rPr>
        <w:t>Раушан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Торбаев</w:t>
      </w:r>
      <w:proofErr w:type="spellEnd"/>
      <w:r w:rsidRPr="004C70D7">
        <w:rPr>
          <w:bCs/>
          <w:szCs w:val="24"/>
        </w:rPr>
        <w:t xml:space="preserve"> (г. </w:t>
      </w:r>
      <w:proofErr w:type="spellStart"/>
      <w:r w:rsidRPr="004C70D7">
        <w:rPr>
          <w:bCs/>
          <w:szCs w:val="24"/>
        </w:rPr>
        <w:t>Нур</w:t>
      </w:r>
      <w:proofErr w:type="spellEnd"/>
      <w:r w:rsidRPr="004C70D7">
        <w:rPr>
          <w:bCs/>
          <w:szCs w:val="24"/>
        </w:rPr>
        <w:t>-Султан) – ст. 488 КоАП РК, нарушение законодательства о порядке организации и проведения мирных собраний, митингов, шествий, пикетов и демонстраций</w:t>
      </w:r>
    </w:p>
    <w:p w14:paraId="41160DE1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 xml:space="preserve">- </w:t>
      </w:r>
      <w:proofErr w:type="spellStart"/>
      <w:r w:rsidRPr="004C70D7">
        <w:rPr>
          <w:bCs/>
          <w:szCs w:val="24"/>
        </w:rPr>
        <w:t>Болатбек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Блялов</w:t>
      </w:r>
      <w:proofErr w:type="spellEnd"/>
      <w:r w:rsidRPr="004C70D7">
        <w:rPr>
          <w:bCs/>
          <w:szCs w:val="24"/>
        </w:rPr>
        <w:t xml:space="preserve"> (г. </w:t>
      </w:r>
      <w:proofErr w:type="spellStart"/>
      <w:r w:rsidRPr="004C70D7">
        <w:rPr>
          <w:bCs/>
          <w:szCs w:val="24"/>
        </w:rPr>
        <w:t>Нур</w:t>
      </w:r>
      <w:proofErr w:type="spellEnd"/>
      <w:r w:rsidRPr="004C70D7">
        <w:rPr>
          <w:bCs/>
          <w:szCs w:val="24"/>
        </w:rPr>
        <w:t>-Султан)  – ст. 488 КоАП РК, нарушение законодательства о порядке организации и проведения мирных собраний, митингов, шествий, пикетов и демонстраций</w:t>
      </w:r>
    </w:p>
    <w:p w14:paraId="061F4184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>- ТОО «</w:t>
      </w:r>
      <w:proofErr w:type="spellStart"/>
      <w:r w:rsidRPr="004C70D7">
        <w:rPr>
          <w:bCs/>
          <w:szCs w:val="24"/>
        </w:rPr>
        <w:t>Internet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Portal</w:t>
      </w:r>
      <w:proofErr w:type="spellEnd"/>
      <w:r w:rsidRPr="004C70D7">
        <w:rPr>
          <w:bCs/>
          <w:szCs w:val="24"/>
        </w:rPr>
        <w:t xml:space="preserve"> </w:t>
      </w:r>
      <w:proofErr w:type="spellStart"/>
      <w:r w:rsidRPr="004C70D7">
        <w:rPr>
          <w:bCs/>
          <w:szCs w:val="24"/>
        </w:rPr>
        <w:t>Nur</w:t>
      </w:r>
      <w:proofErr w:type="spellEnd"/>
      <w:r w:rsidRPr="004C70D7">
        <w:rPr>
          <w:bCs/>
          <w:szCs w:val="24"/>
        </w:rPr>
        <w:t xml:space="preserve">» (г. Алматы), Талгат </w:t>
      </w:r>
      <w:proofErr w:type="spellStart"/>
      <w:r w:rsidRPr="004C70D7">
        <w:rPr>
          <w:bCs/>
          <w:szCs w:val="24"/>
        </w:rPr>
        <w:t>Салыков</w:t>
      </w:r>
      <w:proofErr w:type="spellEnd"/>
      <w:r w:rsidRPr="004C70D7">
        <w:rPr>
          <w:bCs/>
          <w:szCs w:val="24"/>
        </w:rPr>
        <w:t xml:space="preserve"> (г. Алматы), житель Алматинской области, ТОО «Издательский дом «Эксклюзив» (г. Алматы) – ст. 120 КоАП РК, нарушение условий проведения опроса общественного мнения, связанного с выборами</w:t>
      </w:r>
      <w:r>
        <w:rPr>
          <w:bCs/>
          <w:szCs w:val="24"/>
        </w:rPr>
        <w:t>,</w:t>
      </w:r>
      <w:r w:rsidRPr="004C70D7">
        <w:rPr>
          <w:bCs/>
          <w:szCs w:val="24"/>
        </w:rPr>
        <w:t xml:space="preserve"> без соблюдения требований выборного законодательства</w:t>
      </w:r>
    </w:p>
    <w:p w14:paraId="78211115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 xml:space="preserve">- Лукпан </w:t>
      </w:r>
      <w:proofErr w:type="spellStart"/>
      <w:r w:rsidRPr="004C70D7">
        <w:rPr>
          <w:bCs/>
          <w:szCs w:val="24"/>
        </w:rPr>
        <w:t>Ахмедьяров</w:t>
      </w:r>
      <w:proofErr w:type="spellEnd"/>
      <w:r w:rsidRPr="004C70D7">
        <w:rPr>
          <w:bCs/>
          <w:szCs w:val="24"/>
        </w:rPr>
        <w:t xml:space="preserve">, «Уральская неделя» (г. Уральск) – ч. 1 ст. 667 КоАП РК, неповиновение законному распоряжению или требованию сотрудника полиции. </w:t>
      </w:r>
    </w:p>
    <w:p w14:paraId="2799524F" w14:textId="77777777" w:rsidR="004C70D7" w:rsidRP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t xml:space="preserve">- Марат </w:t>
      </w:r>
      <w:proofErr w:type="spellStart"/>
      <w:r w:rsidRPr="004C70D7">
        <w:rPr>
          <w:bCs/>
          <w:szCs w:val="24"/>
        </w:rPr>
        <w:t>Шибутов</w:t>
      </w:r>
      <w:proofErr w:type="spellEnd"/>
      <w:r w:rsidRPr="004C70D7">
        <w:rPr>
          <w:bCs/>
          <w:szCs w:val="24"/>
        </w:rPr>
        <w:t xml:space="preserve"> (г. Алматы) - ст. 120 ч. 3 КоАП РК (Нарушение условий проведения опроса общественного мнения, связанного с выборами без соблюдения требований выборного законодательства).</w:t>
      </w:r>
    </w:p>
    <w:p w14:paraId="3FF767F5" w14:textId="77777777" w:rsidR="004C70D7" w:rsidRDefault="004C70D7" w:rsidP="004C70D7">
      <w:pPr>
        <w:ind w:firstLine="567"/>
        <w:rPr>
          <w:bCs/>
          <w:szCs w:val="24"/>
        </w:rPr>
      </w:pPr>
      <w:r w:rsidRPr="004C70D7">
        <w:rPr>
          <w:bCs/>
          <w:szCs w:val="24"/>
        </w:rPr>
        <w:lastRenderedPageBreak/>
        <w:t>- МИА «КазТАГ» (г. Алматы) – ст. 456-1, ч. 2 КоАП РК (размещение заведомо ложной информации в СМИ)</w:t>
      </w:r>
      <w:r w:rsidR="00786854">
        <w:rPr>
          <w:bCs/>
          <w:szCs w:val="24"/>
        </w:rPr>
        <w:t>.</w:t>
      </w:r>
    </w:p>
    <w:p w14:paraId="115BF1E1" w14:textId="77777777" w:rsidR="001C2A19" w:rsidRDefault="001C2A19" w:rsidP="004C70D7">
      <w:pPr>
        <w:ind w:firstLine="567"/>
        <w:rPr>
          <w:bCs/>
          <w:szCs w:val="24"/>
        </w:rPr>
      </w:pPr>
    </w:p>
    <w:p w14:paraId="0F5B1058" w14:textId="77777777" w:rsidR="004C70D7" w:rsidRDefault="00381533" w:rsidP="00FB63E1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Значительное </w:t>
      </w:r>
      <w:r w:rsidR="004C70D7">
        <w:rPr>
          <w:bCs/>
          <w:szCs w:val="24"/>
        </w:rPr>
        <w:t xml:space="preserve"> увеличение </w:t>
      </w:r>
      <w:r>
        <w:rPr>
          <w:bCs/>
          <w:szCs w:val="24"/>
        </w:rPr>
        <w:t xml:space="preserve">административных дел </w:t>
      </w:r>
      <w:r w:rsidR="004C70D7">
        <w:rPr>
          <w:bCs/>
          <w:szCs w:val="24"/>
        </w:rPr>
        <w:t>связано с возросшей гражданской активностью граждан и стремлением властных структур осл</w:t>
      </w:r>
      <w:r>
        <w:rPr>
          <w:bCs/>
          <w:szCs w:val="24"/>
        </w:rPr>
        <w:t>а</w:t>
      </w:r>
      <w:r w:rsidR="004C70D7">
        <w:rPr>
          <w:bCs/>
          <w:szCs w:val="24"/>
        </w:rPr>
        <w:t>бить эту активность.</w:t>
      </w:r>
      <w:r w:rsidR="00403DC1">
        <w:rPr>
          <w:bCs/>
          <w:szCs w:val="24"/>
        </w:rPr>
        <w:t xml:space="preserve"> Некоторые </w:t>
      </w:r>
      <w:r w:rsidR="001C2A19">
        <w:rPr>
          <w:bCs/>
          <w:szCs w:val="24"/>
        </w:rPr>
        <w:t>дела</w:t>
      </w:r>
      <w:r w:rsidR="00403DC1">
        <w:rPr>
          <w:bCs/>
          <w:szCs w:val="24"/>
        </w:rPr>
        <w:t xml:space="preserve"> имели абсурдный характер.</w:t>
      </w:r>
    </w:p>
    <w:p w14:paraId="338EBE03" w14:textId="77777777" w:rsidR="00786854" w:rsidRPr="00A33FA8" w:rsidRDefault="00786854" w:rsidP="00A33FA8">
      <w:pPr>
        <w:pStyle w:val="af0"/>
        <w:numPr>
          <w:ilvl w:val="0"/>
          <w:numId w:val="8"/>
        </w:numPr>
        <w:ind w:left="0" w:firstLine="567"/>
        <w:rPr>
          <w:bCs/>
          <w:szCs w:val="24"/>
        </w:rPr>
      </w:pPr>
      <w:r w:rsidRPr="00A33FA8">
        <w:rPr>
          <w:bCs/>
          <w:szCs w:val="24"/>
        </w:rPr>
        <w:t xml:space="preserve">6 мая гражданский активист Аслан </w:t>
      </w:r>
      <w:proofErr w:type="spellStart"/>
      <w:r w:rsidRPr="00A33FA8">
        <w:rPr>
          <w:bCs/>
          <w:szCs w:val="24"/>
        </w:rPr>
        <w:t>Сагутдинов</w:t>
      </w:r>
      <w:proofErr w:type="spellEnd"/>
      <w:r w:rsidRPr="00A33FA8">
        <w:rPr>
          <w:bCs/>
          <w:szCs w:val="24"/>
        </w:rPr>
        <w:t xml:space="preserve"> вышел на площадь им. Абая в Уральске</w:t>
      </w:r>
      <w:r w:rsidR="00403DC1" w:rsidRPr="00A33FA8">
        <w:rPr>
          <w:bCs/>
          <w:szCs w:val="24"/>
        </w:rPr>
        <w:t xml:space="preserve">, держа в руках пустой плакат. </w:t>
      </w:r>
      <w:r w:rsidRPr="00A33FA8">
        <w:rPr>
          <w:bCs/>
          <w:szCs w:val="24"/>
        </w:rPr>
        <w:t xml:space="preserve">Как </w:t>
      </w:r>
      <w:r w:rsidR="00403DC1" w:rsidRPr="00A33FA8">
        <w:rPr>
          <w:bCs/>
          <w:szCs w:val="24"/>
        </w:rPr>
        <w:t>он объяснил</w:t>
      </w:r>
      <w:r w:rsidRPr="00A33FA8">
        <w:rPr>
          <w:bCs/>
          <w:szCs w:val="24"/>
        </w:rPr>
        <w:t xml:space="preserve">, </w:t>
      </w:r>
      <w:r w:rsidR="00403DC1" w:rsidRPr="00A33FA8">
        <w:rPr>
          <w:bCs/>
          <w:szCs w:val="24"/>
        </w:rPr>
        <w:t>сделал это</w:t>
      </w:r>
      <w:r w:rsidRPr="00A33FA8">
        <w:rPr>
          <w:bCs/>
          <w:szCs w:val="24"/>
        </w:rPr>
        <w:t>, чтобы показать, что в Казахстане отсутствует свобода слова и демократия.</w:t>
      </w:r>
    </w:p>
    <w:p w14:paraId="061C3BDB" w14:textId="77777777" w:rsidR="00786854" w:rsidRPr="00786854" w:rsidRDefault="00786854" w:rsidP="00786854">
      <w:pPr>
        <w:ind w:firstLine="567"/>
        <w:rPr>
          <w:bCs/>
          <w:szCs w:val="24"/>
        </w:rPr>
      </w:pPr>
      <w:r w:rsidRPr="00786854">
        <w:rPr>
          <w:bCs/>
          <w:szCs w:val="24"/>
        </w:rPr>
        <w:t xml:space="preserve">Через пять минут на место прибыли сотрудники полиции и руководитель внутренней политики акимата Уральска </w:t>
      </w:r>
      <w:proofErr w:type="spellStart"/>
      <w:r w:rsidRPr="00786854">
        <w:rPr>
          <w:bCs/>
          <w:szCs w:val="24"/>
        </w:rPr>
        <w:t>Ербол</w:t>
      </w:r>
      <w:proofErr w:type="spellEnd"/>
      <w:r w:rsidRPr="00786854">
        <w:rPr>
          <w:bCs/>
          <w:szCs w:val="24"/>
        </w:rPr>
        <w:t xml:space="preserve"> </w:t>
      </w:r>
      <w:proofErr w:type="spellStart"/>
      <w:r w:rsidRPr="00786854">
        <w:rPr>
          <w:bCs/>
          <w:szCs w:val="24"/>
        </w:rPr>
        <w:t>Кушеков</w:t>
      </w:r>
      <w:proofErr w:type="spellEnd"/>
      <w:r w:rsidRPr="00786854">
        <w:rPr>
          <w:bCs/>
          <w:szCs w:val="24"/>
        </w:rPr>
        <w:t xml:space="preserve">, который заявил, что активиста никто не собирается задерживать. Спустя еще несколько минут полицейские силой отвели Аслана </w:t>
      </w:r>
      <w:proofErr w:type="spellStart"/>
      <w:r w:rsidRPr="00786854">
        <w:rPr>
          <w:bCs/>
          <w:szCs w:val="24"/>
        </w:rPr>
        <w:t>Сагутдинова</w:t>
      </w:r>
      <w:proofErr w:type="spellEnd"/>
      <w:r w:rsidRPr="00786854">
        <w:rPr>
          <w:bCs/>
          <w:szCs w:val="24"/>
        </w:rPr>
        <w:t xml:space="preserve"> в служебную машину. </w:t>
      </w:r>
    </w:p>
    <w:p w14:paraId="0430EDF8" w14:textId="77777777" w:rsidR="00786854" w:rsidRPr="00786854" w:rsidRDefault="00786854" w:rsidP="00786854">
      <w:pPr>
        <w:ind w:firstLine="567"/>
        <w:rPr>
          <w:bCs/>
          <w:szCs w:val="24"/>
        </w:rPr>
      </w:pPr>
      <w:r w:rsidRPr="00786854">
        <w:rPr>
          <w:bCs/>
          <w:szCs w:val="24"/>
        </w:rPr>
        <w:t xml:space="preserve">В </w:t>
      </w:r>
      <w:proofErr w:type="spellStart"/>
      <w:r w:rsidRPr="00786854">
        <w:rPr>
          <w:bCs/>
          <w:szCs w:val="24"/>
        </w:rPr>
        <w:t>Абайском</w:t>
      </w:r>
      <w:proofErr w:type="spellEnd"/>
      <w:r w:rsidRPr="00786854">
        <w:rPr>
          <w:bCs/>
          <w:szCs w:val="24"/>
        </w:rPr>
        <w:t xml:space="preserve"> отделе полиции, по словам Аслана, полицейские около получаса просили написать что-то на плакате, чтобы оформить административный протокол. </w:t>
      </w:r>
      <w:proofErr w:type="spellStart"/>
      <w:r w:rsidRPr="00786854">
        <w:rPr>
          <w:bCs/>
          <w:szCs w:val="24"/>
        </w:rPr>
        <w:t>Сагутдинов</w:t>
      </w:r>
      <w:proofErr w:type="spellEnd"/>
      <w:r w:rsidRPr="00786854">
        <w:rPr>
          <w:bCs/>
          <w:szCs w:val="24"/>
        </w:rPr>
        <w:t xml:space="preserve"> отказался, после чего с него взяли объяснительную и отпустили домой. </w:t>
      </w:r>
    </w:p>
    <w:p w14:paraId="6425F96A" w14:textId="77777777" w:rsidR="00786854" w:rsidRPr="00786854" w:rsidRDefault="00786854" w:rsidP="00786854">
      <w:pPr>
        <w:ind w:firstLine="567"/>
        <w:rPr>
          <w:bCs/>
          <w:szCs w:val="24"/>
        </w:rPr>
      </w:pPr>
      <w:r w:rsidRPr="00786854">
        <w:rPr>
          <w:bCs/>
          <w:szCs w:val="24"/>
        </w:rPr>
        <w:t>7 мая в департаменте полиции Западно-Казахстанской области сообщили, что в действиях активиста усматриваются признаки административного правонарушения законодательства о порядке организации и проведения мирных собраний, митингов, шествий, пикетов и демонстраций (ст. 488 КоАП РК) и что материал направлен в прокуратуру для дачи юридической оценки.</w:t>
      </w:r>
      <w:r w:rsidR="00403DC1">
        <w:rPr>
          <w:bCs/>
          <w:szCs w:val="24"/>
        </w:rPr>
        <w:t xml:space="preserve"> </w:t>
      </w:r>
    </w:p>
    <w:p w14:paraId="1FDE4BCC" w14:textId="77777777" w:rsidR="00403DC1" w:rsidRPr="00786854" w:rsidRDefault="00786854" w:rsidP="00786854">
      <w:pPr>
        <w:ind w:firstLine="567"/>
        <w:rPr>
          <w:bCs/>
          <w:szCs w:val="24"/>
        </w:rPr>
      </w:pPr>
      <w:r w:rsidRPr="00786854">
        <w:rPr>
          <w:bCs/>
          <w:szCs w:val="24"/>
        </w:rPr>
        <w:t xml:space="preserve">Руководитель пресс-службы департамента полиции </w:t>
      </w:r>
      <w:proofErr w:type="spellStart"/>
      <w:r w:rsidRPr="00786854">
        <w:rPr>
          <w:bCs/>
          <w:szCs w:val="24"/>
        </w:rPr>
        <w:t>Болатбек</w:t>
      </w:r>
      <w:proofErr w:type="spellEnd"/>
      <w:r w:rsidRPr="00786854">
        <w:rPr>
          <w:bCs/>
          <w:szCs w:val="24"/>
        </w:rPr>
        <w:t xml:space="preserve"> </w:t>
      </w:r>
      <w:proofErr w:type="spellStart"/>
      <w:r w:rsidRPr="00786854">
        <w:rPr>
          <w:bCs/>
          <w:szCs w:val="24"/>
        </w:rPr>
        <w:t>Бельдибеков</w:t>
      </w:r>
      <w:proofErr w:type="spellEnd"/>
      <w:r w:rsidRPr="00786854">
        <w:rPr>
          <w:bCs/>
          <w:szCs w:val="24"/>
        </w:rPr>
        <w:t xml:space="preserve"> пояснил, что Аслана </w:t>
      </w:r>
      <w:proofErr w:type="spellStart"/>
      <w:r w:rsidRPr="00786854">
        <w:rPr>
          <w:bCs/>
          <w:szCs w:val="24"/>
        </w:rPr>
        <w:t>Сагутдинова</w:t>
      </w:r>
      <w:proofErr w:type="spellEnd"/>
      <w:r w:rsidRPr="00786854">
        <w:rPr>
          <w:bCs/>
          <w:szCs w:val="24"/>
        </w:rPr>
        <w:t xml:space="preserve"> задержали не из-за пустого плаката, а за то, что он выражал свое мнение: «Объективной стороной совершения правонарушения является не демонстрация им пустого плаката, а политические высказывания «об отсутствии в Казахстане демократии и свободы слова», чем на общественном месте он выразил свое мнение».</w:t>
      </w:r>
    </w:p>
    <w:p w14:paraId="2E0EA75A" w14:textId="77777777" w:rsidR="00403DC1" w:rsidRPr="00A33FA8" w:rsidRDefault="00786854" w:rsidP="00A33FA8">
      <w:pPr>
        <w:pStyle w:val="af0"/>
        <w:numPr>
          <w:ilvl w:val="0"/>
          <w:numId w:val="8"/>
        </w:numPr>
        <w:ind w:left="0" w:firstLine="567"/>
        <w:rPr>
          <w:bCs/>
          <w:szCs w:val="24"/>
        </w:rPr>
      </w:pPr>
      <w:r w:rsidRPr="00A33FA8">
        <w:rPr>
          <w:bCs/>
          <w:szCs w:val="24"/>
        </w:rPr>
        <w:t xml:space="preserve">9 мая гражданская активистка </w:t>
      </w:r>
      <w:proofErr w:type="spellStart"/>
      <w:r w:rsidRPr="00A33FA8">
        <w:rPr>
          <w:bCs/>
          <w:szCs w:val="24"/>
        </w:rPr>
        <w:t>Жанбота</w:t>
      </w:r>
      <w:proofErr w:type="spellEnd"/>
      <w:r w:rsidRPr="00A33FA8">
        <w:rPr>
          <w:bCs/>
          <w:szCs w:val="24"/>
        </w:rPr>
        <w:t xml:space="preserve"> </w:t>
      </w:r>
      <w:proofErr w:type="spellStart"/>
      <w:r w:rsidRPr="00A33FA8">
        <w:rPr>
          <w:bCs/>
          <w:szCs w:val="24"/>
        </w:rPr>
        <w:t>Алжанова</w:t>
      </w:r>
      <w:proofErr w:type="spellEnd"/>
      <w:r w:rsidRPr="00A33FA8">
        <w:rPr>
          <w:bCs/>
          <w:szCs w:val="24"/>
        </w:rPr>
        <w:t xml:space="preserve"> выложила в </w:t>
      </w:r>
      <w:proofErr w:type="spellStart"/>
      <w:r w:rsidRPr="00A33FA8">
        <w:rPr>
          <w:bCs/>
          <w:szCs w:val="24"/>
        </w:rPr>
        <w:t>Facebook’e</w:t>
      </w:r>
      <w:proofErr w:type="spellEnd"/>
      <w:r w:rsidRPr="00A33FA8">
        <w:rPr>
          <w:bCs/>
          <w:szCs w:val="24"/>
        </w:rPr>
        <w:t xml:space="preserve"> фотографию, на которой она и ее подруга держат воображаемый плакат. </w:t>
      </w:r>
      <w:r w:rsidR="00403DC1" w:rsidRPr="00A33FA8">
        <w:rPr>
          <w:bCs/>
          <w:szCs w:val="24"/>
        </w:rPr>
        <w:t>О</w:t>
      </w:r>
      <w:r w:rsidRPr="00A33FA8">
        <w:rPr>
          <w:bCs/>
          <w:szCs w:val="24"/>
        </w:rPr>
        <w:t xml:space="preserve">на была задержана полицейскими. </w:t>
      </w:r>
    </w:p>
    <w:p w14:paraId="03370429" w14:textId="77777777" w:rsidR="00786854" w:rsidRPr="00786854" w:rsidRDefault="00786854" w:rsidP="00786854">
      <w:pPr>
        <w:ind w:firstLine="567"/>
        <w:rPr>
          <w:bCs/>
          <w:szCs w:val="24"/>
        </w:rPr>
      </w:pPr>
      <w:r w:rsidRPr="00786854">
        <w:rPr>
          <w:bCs/>
          <w:szCs w:val="24"/>
        </w:rPr>
        <w:t>«Меня привели в 611 кабинет, там мне, не представляясь, женщина 40 лет европейской внешности потребовала, чтобы я села возле нее. Я отказалась. Она сказала, цитирую</w:t>
      </w:r>
      <w:r w:rsidR="001C2A19">
        <w:rPr>
          <w:bCs/>
          <w:szCs w:val="24"/>
        </w:rPr>
        <w:t>,</w:t>
      </w:r>
      <w:r w:rsidRPr="00786854">
        <w:rPr>
          <w:bCs/>
          <w:szCs w:val="24"/>
        </w:rPr>
        <w:t xml:space="preserve"> «</w:t>
      </w:r>
      <w:proofErr w:type="spellStart"/>
      <w:r w:rsidRPr="00786854">
        <w:rPr>
          <w:bCs/>
          <w:szCs w:val="24"/>
        </w:rPr>
        <w:t>щас</w:t>
      </w:r>
      <w:proofErr w:type="spellEnd"/>
      <w:r w:rsidRPr="00786854">
        <w:rPr>
          <w:bCs/>
          <w:szCs w:val="24"/>
        </w:rPr>
        <w:t xml:space="preserve"> влепим тебе 15 суток», видимо, желая надавить на меня. Потом все же она показала свое служебное удостоверение. Ее зовут Морская Елена Михайловна, майор полиции, старший следователь РОВД </w:t>
      </w:r>
      <w:proofErr w:type="spellStart"/>
      <w:r w:rsidRPr="00786854">
        <w:rPr>
          <w:bCs/>
          <w:szCs w:val="24"/>
        </w:rPr>
        <w:t>Байконурского</w:t>
      </w:r>
      <w:proofErr w:type="spellEnd"/>
      <w:r w:rsidRPr="00786854">
        <w:rPr>
          <w:bCs/>
          <w:szCs w:val="24"/>
        </w:rPr>
        <w:t xml:space="preserve"> района. На мои вопросы, почему меня привезли, мне никто не ответил. Мои права не зачитали», - пишет </w:t>
      </w:r>
      <w:proofErr w:type="spellStart"/>
      <w:r w:rsidRPr="00786854">
        <w:rPr>
          <w:bCs/>
          <w:szCs w:val="24"/>
        </w:rPr>
        <w:t>Жанбота</w:t>
      </w:r>
      <w:proofErr w:type="spellEnd"/>
      <w:r w:rsidRPr="00786854">
        <w:rPr>
          <w:bCs/>
          <w:szCs w:val="24"/>
        </w:rPr>
        <w:t xml:space="preserve"> в своем посте в </w:t>
      </w:r>
      <w:proofErr w:type="spellStart"/>
      <w:r w:rsidRPr="00786854">
        <w:rPr>
          <w:bCs/>
          <w:szCs w:val="24"/>
        </w:rPr>
        <w:t>Facebook’e</w:t>
      </w:r>
      <w:proofErr w:type="spellEnd"/>
      <w:r w:rsidRPr="00786854">
        <w:rPr>
          <w:bCs/>
          <w:szCs w:val="24"/>
        </w:rPr>
        <w:t>.</w:t>
      </w:r>
    </w:p>
    <w:p w14:paraId="70A751EA" w14:textId="77777777" w:rsidR="00A865FA" w:rsidRDefault="00786854" w:rsidP="00FB63E1">
      <w:pPr>
        <w:ind w:firstLine="567"/>
        <w:rPr>
          <w:bCs/>
          <w:szCs w:val="24"/>
        </w:rPr>
      </w:pPr>
      <w:r w:rsidRPr="00786854">
        <w:rPr>
          <w:bCs/>
          <w:szCs w:val="24"/>
        </w:rPr>
        <w:t xml:space="preserve">В РОВД выяснилось, что </w:t>
      </w:r>
      <w:proofErr w:type="spellStart"/>
      <w:r w:rsidRPr="00786854">
        <w:rPr>
          <w:bCs/>
          <w:szCs w:val="24"/>
        </w:rPr>
        <w:t>Жанбота</w:t>
      </w:r>
      <w:proofErr w:type="spellEnd"/>
      <w:r w:rsidRPr="00786854">
        <w:rPr>
          <w:bCs/>
          <w:szCs w:val="24"/>
        </w:rPr>
        <w:t xml:space="preserve"> была доставлена в качестве свидетеля. Следователя интересовали гражданские взгляды активистки, какие именно социальные проблемы ее беспокоят, какое отношение к движению ДВК.</w:t>
      </w:r>
      <w:r w:rsidR="00403DC1">
        <w:rPr>
          <w:bCs/>
          <w:szCs w:val="24"/>
        </w:rPr>
        <w:t xml:space="preserve"> </w:t>
      </w:r>
      <w:r w:rsidRPr="00786854">
        <w:rPr>
          <w:bCs/>
          <w:szCs w:val="24"/>
        </w:rPr>
        <w:t xml:space="preserve">Допрос продолжался около двух часов. </w:t>
      </w:r>
    </w:p>
    <w:p w14:paraId="5DFE609D" w14:textId="77777777" w:rsidR="00403DC1" w:rsidRDefault="00403DC1" w:rsidP="00FB63E1">
      <w:pPr>
        <w:ind w:firstLine="567"/>
        <w:rPr>
          <w:bCs/>
          <w:szCs w:val="24"/>
        </w:rPr>
      </w:pPr>
      <w:r>
        <w:rPr>
          <w:bCs/>
          <w:szCs w:val="24"/>
        </w:rPr>
        <w:t>Начиная с сентября, участники одиночных пикетов не задерживались, небольшие митинги не разгонялись.</w:t>
      </w:r>
    </w:p>
    <w:p w14:paraId="02CD5974" w14:textId="77777777" w:rsidR="00403DC1" w:rsidRDefault="00403DC1" w:rsidP="00FB63E1">
      <w:pPr>
        <w:ind w:firstLine="567"/>
        <w:rPr>
          <w:bCs/>
          <w:szCs w:val="24"/>
        </w:rPr>
      </w:pPr>
    </w:p>
    <w:p w14:paraId="1AED78A1" w14:textId="77777777" w:rsidR="001C2A19" w:rsidRDefault="00A865FA" w:rsidP="00607C25">
      <w:pPr>
        <w:ind w:firstLine="567"/>
        <w:rPr>
          <w:bCs/>
          <w:i/>
          <w:szCs w:val="24"/>
          <w:u w:val="single"/>
        </w:rPr>
      </w:pPr>
      <w:bookmarkStart w:id="30" w:name="глушкова"/>
      <w:r w:rsidRPr="00A865FA">
        <w:rPr>
          <w:bCs/>
          <w:i/>
          <w:szCs w:val="24"/>
          <w:u w:val="single"/>
        </w:rPr>
        <w:t>Дело Светланы Глушковой</w:t>
      </w:r>
    </w:p>
    <w:bookmarkEnd w:id="30"/>
    <w:p w14:paraId="233988E4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lastRenderedPageBreak/>
        <w:t xml:space="preserve">2 апреля судья специализированного межрайонного административного суда г. Астаны </w:t>
      </w:r>
      <w:proofErr w:type="spellStart"/>
      <w:r w:rsidRPr="00607C25">
        <w:rPr>
          <w:bCs/>
          <w:szCs w:val="24"/>
        </w:rPr>
        <w:t>Асия</w:t>
      </w:r>
      <w:proofErr w:type="spellEnd"/>
      <w:r w:rsidRPr="00607C25">
        <w:rPr>
          <w:bCs/>
          <w:szCs w:val="24"/>
        </w:rPr>
        <w:t xml:space="preserve"> </w:t>
      </w:r>
      <w:proofErr w:type="spellStart"/>
      <w:r w:rsidRPr="00607C25">
        <w:rPr>
          <w:bCs/>
          <w:szCs w:val="24"/>
        </w:rPr>
        <w:t>Дощанова</w:t>
      </w:r>
      <w:proofErr w:type="spellEnd"/>
      <w:r w:rsidRPr="00607C25">
        <w:rPr>
          <w:bCs/>
          <w:szCs w:val="24"/>
        </w:rPr>
        <w:t xml:space="preserve"> признала корреспондента радио </w:t>
      </w:r>
      <w:proofErr w:type="spellStart"/>
      <w:r w:rsidRPr="00607C25">
        <w:rPr>
          <w:bCs/>
          <w:szCs w:val="24"/>
        </w:rPr>
        <w:t>Азаттык</w:t>
      </w:r>
      <w:proofErr w:type="spellEnd"/>
      <w:r w:rsidRPr="00607C25">
        <w:rPr>
          <w:bCs/>
          <w:szCs w:val="24"/>
        </w:rPr>
        <w:t xml:space="preserve"> и канала «Настоящее время» Светлану Глушкову виновной в совершении правонарушений по ч. 1 ст. 73-2 («Побои») </w:t>
      </w:r>
      <w:r w:rsidR="001C2A19">
        <w:rPr>
          <w:bCs/>
          <w:szCs w:val="24"/>
        </w:rPr>
        <w:t xml:space="preserve">КоАП </w:t>
      </w:r>
      <w:r w:rsidRPr="00607C25">
        <w:rPr>
          <w:bCs/>
          <w:szCs w:val="24"/>
        </w:rPr>
        <w:t>и по ч. 1 ст. 653 («Проявление неуважения к суду»).</w:t>
      </w:r>
    </w:p>
    <w:p w14:paraId="7145597C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>По обвинению в побоях журналист оштрафована на 10 МРП с применением 30% скидки (8838 тенге) в доход государства.  По второму обвинению журналист подвергнута взысканию в виде предупреждения.</w:t>
      </w:r>
    </w:p>
    <w:p w14:paraId="0C86CEE7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В «побоях» журналиста обвинила волонтер КГУ «Астана </w:t>
      </w:r>
      <w:proofErr w:type="spellStart"/>
      <w:r w:rsidRPr="00607C25">
        <w:rPr>
          <w:bCs/>
          <w:szCs w:val="24"/>
        </w:rPr>
        <w:t>жастары</w:t>
      </w:r>
      <w:proofErr w:type="spellEnd"/>
      <w:r w:rsidRPr="00607C25">
        <w:rPr>
          <w:bCs/>
          <w:szCs w:val="24"/>
        </w:rPr>
        <w:t xml:space="preserve">» Гульнар </w:t>
      </w:r>
      <w:proofErr w:type="spellStart"/>
      <w:r w:rsidRPr="00607C25">
        <w:rPr>
          <w:bCs/>
          <w:szCs w:val="24"/>
        </w:rPr>
        <w:t>Турарбекова</w:t>
      </w:r>
      <w:proofErr w:type="spellEnd"/>
      <w:r w:rsidRPr="00607C25">
        <w:rPr>
          <w:bCs/>
          <w:szCs w:val="24"/>
        </w:rPr>
        <w:t>. Якобы это произошло 22 марта возле рынка «</w:t>
      </w:r>
      <w:proofErr w:type="spellStart"/>
      <w:r w:rsidRPr="00607C25">
        <w:rPr>
          <w:bCs/>
          <w:szCs w:val="24"/>
        </w:rPr>
        <w:t>Шапагат</w:t>
      </w:r>
      <w:proofErr w:type="spellEnd"/>
      <w:r w:rsidRPr="00607C25">
        <w:rPr>
          <w:bCs/>
          <w:szCs w:val="24"/>
        </w:rPr>
        <w:t xml:space="preserve">» в Астане, когда Светлана Глушкова освещала задержания граждан, не согласных с переименованием столицы в </w:t>
      </w:r>
      <w:proofErr w:type="spellStart"/>
      <w:r w:rsidRPr="00607C25">
        <w:rPr>
          <w:bCs/>
          <w:szCs w:val="24"/>
        </w:rPr>
        <w:t>Нур</w:t>
      </w:r>
      <w:proofErr w:type="spellEnd"/>
      <w:r w:rsidRPr="00607C25">
        <w:rPr>
          <w:bCs/>
          <w:szCs w:val="24"/>
        </w:rPr>
        <w:t>-Султан.</w:t>
      </w:r>
    </w:p>
    <w:p w14:paraId="2ABC3A47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Сама Светлана Глушкова рассказывает, что в тот день во время прямого эфира неизвестные всячески препятствовали работе, закрывали камеру руками, толкали журналистов. Среди них была </w:t>
      </w:r>
      <w:proofErr w:type="spellStart"/>
      <w:r w:rsidRPr="00607C25">
        <w:rPr>
          <w:bCs/>
          <w:szCs w:val="24"/>
        </w:rPr>
        <w:t>Турарбекова</w:t>
      </w:r>
      <w:proofErr w:type="spellEnd"/>
      <w:r w:rsidRPr="00607C25">
        <w:rPr>
          <w:bCs/>
          <w:szCs w:val="24"/>
        </w:rPr>
        <w:t xml:space="preserve">. Светлана обратилась за помощью к заместителю начальника департамента полиции г. Астаны </w:t>
      </w:r>
      <w:proofErr w:type="spellStart"/>
      <w:r w:rsidRPr="00607C25">
        <w:rPr>
          <w:bCs/>
          <w:szCs w:val="24"/>
        </w:rPr>
        <w:t>Бахытжану</w:t>
      </w:r>
      <w:proofErr w:type="spellEnd"/>
      <w:r w:rsidRPr="00607C25">
        <w:rPr>
          <w:bCs/>
          <w:szCs w:val="24"/>
        </w:rPr>
        <w:t xml:space="preserve"> </w:t>
      </w:r>
      <w:proofErr w:type="spellStart"/>
      <w:r w:rsidRPr="00607C25">
        <w:rPr>
          <w:bCs/>
          <w:szCs w:val="24"/>
        </w:rPr>
        <w:t>Малыбаеву</w:t>
      </w:r>
      <w:proofErr w:type="spellEnd"/>
      <w:r w:rsidRPr="00607C25">
        <w:rPr>
          <w:bCs/>
          <w:szCs w:val="24"/>
        </w:rPr>
        <w:t>.</w:t>
      </w:r>
    </w:p>
    <w:p w14:paraId="12147EC7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«Но он повел меня к </w:t>
      </w:r>
      <w:proofErr w:type="spellStart"/>
      <w:r w:rsidRPr="00607C25">
        <w:rPr>
          <w:bCs/>
          <w:szCs w:val="24"/>
        </w:rPr>
        <w:t>Турарбековой</w:t>
      </w:r>
      <w:proofErr w:type="spellEnd"/>
      <w:r w:rsidRPr="00607C25">
        <w:rPr>
          <w:bCs/>
          <w:szCs w:val="24"/>
        </w:rPr>
        <w:t xml:space="preserve">, которая начала кричать, что я ее ударила, вела себя вызывающе. На это полицейский </w:t>
      </w:r>
      <w:proofErr w:type="spellStart"/>
      <w:r w:rsidRPr="00607C25">
        <w:rPr>
          <w:bCs/>
          <w:szCs w:val="24"/>
        </w:rPr>
        <w:t>Малыбаев</w:t>
      </w:r>
      <w:proofErr w:type="spellEnd"/>
      <w:r w:rsidRPr="00607C25">
        <w:rPr>
          <w:bCs/>
          <w:szCs w:val="24"/>
        </w:rPr>
        <w:t xml:space="preserve"> сказал, что надо хватать меня и везти в отделение, что девушка напишет заявление. Имеется видеозапись. Мой репортаж был сорван», - добавляет Глушкова.</w:t>
      </w:r>
    </w:p>
    <w:p w14:paraId="3750489F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>22 марта Светлана Глушкова была задержана для составления протокола и провела в полиции более пяти часов, никаких документов ей не предоставили.</w:t>
      </w:r>
    </w:p>
    <w:p w14:paraId="1DFEDBAC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31 марта, когда Светлана возвращалась из командировки, в аэропорту </w:t>
      </w:r>
      <w:proofErr w:type="spellStart"/>
      <w:r w:rsidRPr="00607C25">
        <w:rPr>
          <w:bCs/>
          <w:szCs w:val="24"/>
        </w:rPr>
        <w:t>Нур</w:t>
      </w:r>
      <w:proofErr w:type="spellEnd"/>
      <w:r w:rsidRPr="00607C25">
        <w:rPr>
          <w:bCs/>
          <w:szCs w:val="24"/>
        </w:rPr>
        <w:t xml:space="preserve">-Султана  ее задержали восемь полицейских, требуя подписать протокол. Журналист отказалась совершать какие-либо действия до приезда своего адвоката. Приехавший по срочному звонку Глушковой адвокат </w:t>
      </w:r>
      <w:proofErr w:type="spellStart"/>
      <w:r w:rsidRPr="00607C25">
        <w:rPr>
          <w:bCs/>
          <w:szCs w:val="24"/>
        </w:rPr>
        <w:t>Бауржан</w:t>
      </w:r>
      <w:proofErr w:type="spellEnd"/>
      <w:r w:rsidRPr="00607C25">
        <w:rPr>
          <w:bCs/>
          <w:szCs w:val="24"/>
        </w:rPr>
        <w:t xml:space="preserve"> Азанов нашел в протоколе и действиях полицейских несколько процессуальных нарушений, по поводу которых позднее обратился в суд, но ему отказали в его требованиях.</w:t>
      </w:r>
    </w:p>
    <w:p w14:paraId="553E1C24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Назначенные на 1 апреля судебные слушания несколько раз переносилось по разным причинам. Когда в зале судебных заседаний появилась заявительница Г. </w:t>
      </w:r>
      <w:proofErr w:type="spellStart"/>
      <w:r w:rsidRPr="00607C25">
        <w:rPr>
          <w:bCs/>
          <w:szCs w:val="24"/>
        </w:rPr>
        <w:t>Турарбекова</w:t>
      </w:r>
      <w:proofErr w:type="spellEnd"/>
      <w:r w:rsidRPr="00607C25">
        <w:rPr>
          <w:bCs/>
          <w:szCs w:val="24"/>
        </w:rPr>
        <w:t xml:space="preserve"> без документов, устанавливающих личность, заседание было перенесено на 2 апреля.  Адвокат журналистки </w:t>
      </w:r>
      <w:proofErr w:type="spellStart"/>
      <w:r w:rsidRPr="00607C25">
        <w:rPr>
          <w:bCs/>
          <w:szCs w:val="24"/>
        </w:rPr>
        <w:t>Бауыржан</w:t>
      </w:r>
      <w:proofErr w:type="spellEnd"/>
      <w:r w:rsidRPr="00607C25">
        <w:rPr>
          <w:bCs/>
          <w:szCs w:val="24"/>
        </w:rPr>
        <w:t xml:space="preserve"> Азанов, изучая документы, обнаружил, что в материалах отсутствует ряд документов.</w:t>
      </w:r>
    </w:p>
    <w:p w14:paraId="4ACA75EE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В самом начале судебных слушаний Светлана Глушкова  заявила отвод судье в связи с тем, что она допустила в зал заседаний в качестве участника представителя несовершеннолетней </w:t>
      </w:r>
      <w:proofErr w:type="spellStart"/>
      <w:r w:rsidRPr="00607C25">
        <w:rPr>
          <w:bCs/>
          <w:szCs w:val="24"/>
        </w:rPr>
        <w:t>Турурбековой</w:t>
      </w:r>
      <w:proofErr w:type="spellEnd"/>
      <w:r w:rsidRPr="00607C25">
        <w:rPr>
          <w:bCs/>
          <w:szCs w:val="24"/>
        </w:rPr>
        <w:t xml:space="preserve">, которая не смогла подтвердить свои полномочия документами. </w:t>
      </w:r>
    </w:p>
    <w:p w14:paraId="541B1808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Суд ходатайство отклонил, заседание продолжилось. Адвокат журналиста и наблюдатели отметили  множество нестыковок. Так, судья не смогла обосновать, почему опекун потерпевшей участвует в процессе на основании плохо различимой ксерокопии «доверенности», также выяснилось, что представители </w:t>
      </w:r>
      <w:proofErr w:type="spellStart"/>
      <w:r w:rsidRPr="00607C25">
        <w:rPr>
          <w:bCs/>
          <w:szCs w:val="24"/>
        </w:rPr>
        <w:t>Турарбековой</w:t>
      </w:r>
      <w:proofErr w:type="spellEnd"/>
      <w:r w:rsidRPr="00607C25">
        <w:rPr>
          <w:bCs/>
          <w:szCs w:val="24"/>
        </w:rPr>
        <w:t xml:space="preserve"> не присутствовали в процессе составления протокола.</w:t>
      </w:r>
    </w:p>
    <w:p w14:paraId="2E75CC50" w14:textId="77777777" w:rsidR="00607C25" w:rsidRP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t xml:space="preserve">На все заявления защиты судья </w:t>
      </w:r>
      <w:proofErr w:type="spellStart"/>
      <w:r w:rsidRPr="00607C25">
        <w:rPr>
          <w:bCs/>
          <w:szCs w:val="24"/>
        </w:rPr>
        <w:t>Асия</w:t>
      </w:r>
      <w:proofErr w:type="spellEnd"/>
      <w:r w:rsidRPr="00607C25">
        <w:rPr>
          <w:bCs/>
          <w:szCs w:val="24"/>
        </w:rPr>
        <w:t xml:space="preserve"> </w:t>
      </w:r>
      <w:proofErr w:type="spellStart"/>
      <w:r w:rsidRPr="00607C25">
        <w:rPr>
          <w:bCs/>
          <w:szCs w:val="24"/>
        </w:rPr>
        <w:t>Дощанова</w:t>
      </w:r>
      <w:proofErr w:type="spellEnd"/>
      <w:r w:rsidRPr="00607C25">
        <w:rPr>
          <w:bCs/>
          <w:szCs w:val="24"/>
        </w:rPr>
        <w:t xml:space="preserve"> заявила: «Вы имеете право отразить свои доводы в апелляционном обжаловании судебного акта».</w:t>
      </w:r>
    </w:p>
    <w:p w14:paraId="782BF7FE" w14:textId="77777777" w:rsidR="00607C25" w:rsidRDefault="00607C25" w:rsidP="00607C25">
      <w:pPr>
        <w:ind w:firstLine="567"/>
        <w:rPr>
          <w:bCs/>
          <w:szCs w:val="24"/>
        </w:rPr>
      </w:pPr>
      <w:r w:rsidRPr="00607C25">
        <w:rPr>
          <w:bCs/>
          <w:szCs w:val="24"/>
        </w:rPr>
        <w:lastRenderedPageBreak/>
        <w:t xml:space="preserve">Когда адвокат Б. Азанов и С. Глушкова в очередной раз заявили судье отвод, </w:t>
      </w:r>
      <w:proofErr w:type="spellStart"/>
      <w:r w:rsidRPr="00607C25">
        <w:rPr>
          <w:bCs/>
          <w:szCs w:val="24"/>
        </w:rPr>
        <w:t>Асия</w:t>
      </w:r>
      <w:proofErr w:type="spellEnd"/>
      <w:r w:rsidRPr="00607C25">
        <w:rPr>
          <w:bCs/>
          <w:szCs w:val="24"/>
        </w:rPr>
        <w:t xml:space="preserve"> </w:t>
      </w:r>
      <w:proofErr w:type="spellStart"/>
      <w:r w:rsidRPr="00607C25">
        <w:rPr>
          <w:bCs/>
          <w:szCs w:val="24"/>
        </w:rPr>
        <w:t>Дощанова</w:t>
      </w:r>
      <w:proofErr w:type="spellEnd"/>
      <w:r w:rsidRPr="00607C25">
        <w:rPr>
          <w:bCs/>
          <w:szCs w:val="24"/>
        </w:rPr>
        <w:t xml:space="preserve"> распорядилась удалить журналиста из зала. Следом за ней зал заседаний покинул и адвокат.</w:t>
      </w:r>
    </w:p>
    <w:p w14:paraId="49D5D0CC" w14:textId="77777777" w:rsidR="004C70D7" w:rsidRPr="004C70D7" w:rsidRDefault="004C70D7" w:rsidP="00FB63E1">
      <w:pPr>
        <w:ind w:firstLine="567"/>
        <w:rPr>
          <w:bCs/>
          <w:szCs w:val="24"/>
        </w:rPr>
      </w:pPr>
    </w:p>
    <w:p w14:paraId="2AB7EFF6" w14:textId="77777777" w:rsidR="00FB63E1" w:rsidRPr="00D00B88" w:rsidRDefault="00475467" w:rsidP="00FB63E1">
      <w:pPr>
        <w:ind w:firstLine="567"/>
        <w:rPr>
          <w:bCs/>
          <w:szCs w:val="24"/>
        </w:rPr>
      </w:pPr>
      <w:bookmarkStart w:id="31" w:name="баннер"/>
      <w:r w:rsidRPr="00475467">
        <w:rPr>
          <w:bCs/>
          <w:i/>
          <w:szCs w:val="24"/>
          <w:u w:val="single"/>
        </w:rPr>
        <w:t>Дело о баннере</w:t>
      </w:r>
    </w:p>
    <w:bookmarkEnd w:id="31"/>
    <w:p w14:paraId="6D7D7FA4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 xml:space="preserve">21 апреля во время проведения в Алматы марафона была задержана группа граждан, которые </w:t>
      </w:r>
      <w:r w:rsidR="00DB3865">
        <w:rPr>
          <w:bCs/>
          <w:szCs w:val="24"/>
        </w:rPr>
        <w:t xml:space="preserve">вдоль улицы </w:t>
      </w:r>
      <w:r w:rsidRPr="003B5D44">
        <w:rPr>
          <w:bCs/>
          <w:szCs w:val="24"/>
        </w:rPr>
        <w:t xml:space="preserve">развернули плакаты с надписями «ОТ ПРАВДЫ НЕ УБЕЖИШЬ», #УМЕНЯЕСТЬВЫБОР, #ADILSAILAYUSHIN». В тот же день гражданских активистов </w:t>
      </w:r>
      <w:proofErr w:type="spellStart"/>
      <w:r w:rsidRPr="003B5D44">
        <w:rPr>
          <w:bCs/>
          <w:szCs w:val="24"/>
        </w:rPr>
        <w:t>Асию</w:t>
      </w:r>
      <w:proofErr w:type="spellEnd"/>
      <w:r w:rsidRPr="003B5D44">
        <w:rPr>
          <w:bCs/>
          <w:szCs w:val="24"/>
        </w:rPr>
        <w:t xml:space="preserve"> </w:t>
      </w:r>
      <w:proofErr w:type="spellStart"/>
      <w:r w:rsidRPr="003B5D44">
        <w:rPr>
          <w:bCs/>
          <w:szCs w:val="24"/>
        </w:rPr>
        <w:t>Тулесову</w:t>
      </w:r>
      <w:proofErr w:type="spellEnd"/>
      <w:r w:rsidRPr="003B5D44">
        <w:rPr>
          <w:bCs/>
          <w:szCs w:val="24"/>
        </w:rPr>
        <w:t xml:space="preserve"> и </w:t>
      </w:r>
      <w:proofErr w:type="spellStart"/>
      <w:r w:rsidRPr="003B5D44">
        <w:rPr>
          <w:bCs/>
          <w:szCs w:val="24"/>
        </w:rPr>
        <w:t>Бейбарыса</w:t>
      </w:r>
      <w:proofErr w:type="spellEnd"/>
      <w:r w:rsidRPr="003B5D44">
        <w:rPr>
          <w:bCs/>
          <w:szCs w:val="24"/>
        </w:rPr>
        <w:t xml:space="preserve"> </w:t>
      </w:r>
      <w:proofErr w:type="spellStart"/>
      <w:r w:rsidRPr="003B5D44">
        <w:rPr>
          <w:bCs/>
          <w:szCs w:val="24"/>
        </w:rPr>
        <w:t>Толымбекова</w:t>
      </w:r>
      <w:proofErr w:type="spellEnd"/>
      <w:r w:rsidRPr="003B5D44">
        <w:rPr>
          <w:bCs/>
          <w:szCs w:val="24"/>
        </w:rPr>
        <w:t xml:space="preserve"> осудили на 15 суток административного ареста по п.3 ст.488 КоАП - за нарушение порядка организации мирных собраний, митингов, шествий, демонстраций. </w:t>
      </w:r>
    </w:p>
    <w:p w14:paraId="0296972A" w14:textId="77777777" w:rsid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 xml:space="preserve">22 апреля по этой же статье КоАП были осуждены гражданские активисты </w:t>
      </w:r>
      <w:proofErr w:type="spellStart"/>
      <w:r w:rsidRPr="003B5D44">
        <w:rPr>
          <w:bCs/>
          <w:szCs w:val="24"/>
        </w:rPr>
        <w:t>Суинбике</w:t>
      </w:r>
      <w:proofErr w:type="spellEnd"/>
      <w:r w:rsidRPr="003B5D44">
        <w:rPr>
          <w:bCs/>
          <w:szCs w:val="24"/>
        </w:rPr>
        <w:t xml:space="preserve"> Сулейменова, Айгуль </w:t>
      </w:r>
      <w:proofErr w:type="spellStart"/>
      <w:r w:rsidRPr="003B5D44">
        <w:rPr>
          <w:bCs/>
          <w:szCs w:val="24"/>
        </w:rPr>
        <w:t>Нурболатова</w:t>
      </w:r>
      <w:proofErr w:type="spellEnd"/>
      <w:r w:rsidRPr="003B5D44">
        <w:rPr>
          <w:bCs/>
          <w:szCs w:val="24"/>
        </w:rPr>
        <w:t xml:space="preserve"> и </w:t>
      </w:r>
      <w:proofErr w:type="spellStart"/>
      <w:r w:rsidRPr="003B5D44">
        <w:rPr>
          <w:bCs/>
          <w:szCs w:val="24"/>
        </w:rPr>
        <w:t>Айдос</w:t>
      </w:r>
      <w:proofErr w:type="spellEnd"/>
      <w:r w:rsidRPr="003B5D44">
        <w:rPr>
          <w:bCs/>
          <w:szCs w:val="24"/>
        </w:rPr>
        <w:t xml:space="preserve"> </w:t>
      </w:r>
      <w:proofErr w:type="spellStart"/>
      <w:r w:rsidRPr="003B5D44">
        <w:rPr>
          <w:bCs/>
          <w:szCs w:val="24"/>
        </w:rPr>
        <w:t>Нурболатов</w:t>
      </w:r>
      <w:proofErr w:type="spellEnd"/>
      <w:r w:rsidRPr="003B5D44">
        <w:rPr>
          <w:bCs/>
          <w:szCs w:val="24"/>
        </w:rPr>
        <w:t>. По данным полиции,  «они тоже держали баннер».</w:t>
      </w:r>
    </w:p>
    <w:p w14:paraId="6631DEFA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Три общественные организации - Хартия за права человека, Международный фонд защиты свободы слова «</w:t>
      </w:r>
      <w:proofErr w:type="spellStart"/>
      <w:r w:rsidRPr="003B5D44">
        <w:rPr>
          <w:bCs/>
          <w:szCs w:val="24"/>
        </w:rPr>
        <w:t>Әділ</w:t>
      </w:r>
      <w:proofErr w:type="spellEnd"/>
      <w:r w:rsidRPr="003B5D44">
        <w:rPr>
          <w:bCs/>
          <w:szCs w:val="24"/>
        </w:rPr>
        <w:t xml:space="preserve"> </w:t>
      </w:r>
      <w:proofErr w:type="spellStart"/>
      <w:r w:rsidRPr="003B5D44">
        <w:rPr>
          <w:bCs/>
          <w:szCs w:val="24"/>
        </w:rPr>
        <w:t>сөз</w:t>
      </w:r>
      <w:proofErr w:type="spellEnd"/>
      <w:r w:rsidRPr="003B5D44">
        <w:rPr>
          <w:bCs/>
          <w:szCs w:val="24"/>
        </w:rPr>
        <w:t xml:space="preserve">» и Казахстанское международное бюро по правам человека и соблюдению законности обратились </w:t>
      </w:r>
      <w:r>
        <w:rPr>
          <w:bCs/>
          <w:szCs w:val="24"/>
        </w:rPr>
        <w:t xml:space="preserve">по этому поводу </w:t>
      </w:r>
      <w:r w:rsidRPr="003B5D44">
        <w:rPr>
          <w:bCs/>
          <w:szCs w:val="24"/>
        </w:rPr>
        <w:t xml:space="preserve">с заявлением к председателю Верховного суда РК Ж Асанову и Генеральному прокурору РК Г.  </w:t>
      </w:r>
      <w:proofErr w:type="spellStart"/>
      <w:r w:rsidRPr="003B5D44">
        <w:rPr>
          <w:bCs/>
          <w:szCs w:val="24"/>
        </w:rPr>
        <w:t>Н</w:t>
      </w:r>
      <w:r w:rsidR="00523F9E">
        <w:rPr>
          <w:bCs/>
          <w:szCs w:val="24"/>
        </w:rPr>
        <w:t>урдаулетову</w:t>
      </w:r>
      <w:proofErr w:type="spellEnd"/>
      <w:r w:rsidRPr="003B5D44">
        <w:rPr>
          <w:bCs/>
          <w:szCs w:val="24"/>
        </w:rPr>
        <w:t>. В заявлении сказано:</w:t>
      </w:r>
    </w:p>
    <w:p w14:paraId="224409EC" w14:textId="77777777" w:rsidR="003B5D44" w:rsidRPr="003B5D44" w:rsidRDefault="003B5D44" w:rsidP="003B5D44">
      <w:pPr>
        <w:ind w:firstLine="567"/>
        <w:rPr>
          <w:bCs/>
          <w:szCs w:val="24"/>
        </w:rPr>
      </w:pPr>
      <w:r>
        <w:rPr>
          <w:bCs/>
          <w:szCs w:val="24"/>
        </w:rPr>
        <w:t>«</w:t>
      </w:r>
      <w:r w:rsidRPr="003B5D44">
        <w:rPr>
          <w:bCs/>
          <w:szCs w:val="24"/>
        </w:rPr>
        <w:t>Считаем, что задержания и судебные постановления по данному инциденту не соответствуют реальным фактам и не основаны на законе:</w:t>
      </w:r>
    </w:p>
    <w:p w14:paraId="273D58D6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1.</w:t>
      </w:r>
      <w:r w:rsidRPr="003B5D44">
        <w:rPr>
          <w:bCs/>
          <w:szCs w:val="24"/>
        </w:rPr>
        <w:tab/>
        <w:t>Размещение баннеров не является формой выражения общественных, групповых или личных интересов и протеста, перечисленных в Законе РК «О порядке организации и проведения мирных собраний, митингов, шествий, пикетов и демонстраций в Республике Казахстан».</w:t>
      </w:r>
    </w:p>
    <w:p w14:paraId="7785C2C2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2.</w:t>
      </w:r>
      <w:r w:rsidRPr="003B5D44">
        <w:rPr>
          <w:bCs/>
          <w:szCs w:val="24"/>
        </w:rPr>
        <w:tab/>
        <w:t>Размещение баннеров не является действием, запрещенным ст. 5 закона РК «О порядке организации и проведения мирных собраний, митингов, шествий, пикетов и демон</w:t>
      </w:r>
      <w:r w:rsidR="00DB3865">
        <w:rPr>
          <w:bCs/>
          <w:szCs w:val="24"/>
        </w:rPr>
        <w:t>страций в Республике Казахстан»</w:t>
      </w:r>
      <w:r w:rsidRPr="003B5D44">
        <w:rPr>
          <w:bCs/>
          <w:szCs w:val="24"/>
        </w:rPr>
        <w:t>;</w:t>
      </w:r>
    </w:p>
    <w:p w14:paraId="618D9572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3.</w:t>
      </w:r>
      <w:r w:rsidRPr="003B5D44">
        <w:rPr>
          <w:bCs/>
          <w:szCs w:val="24"/>
        </w:rPr>
        <w:tab/>
        <w:t>По маршруту марафона вдоль трассы пробега были размещены и другие баннеры, не вызвав</w:t>
      </w:r>
      <w:r w:rsidR="00DB3865">
        <w:rPr>
          <w:bCs/>
          <w:szCs w:val="24"/>
        </w:rPr>
        <w:t>шие никакой реакции полицейских</w:t>
      </w:r>
      <w:r w:rsidRPr="003B5D44">
        <w:rPr>
          <w:bCs/>
          <w:szCs w:val="24"/>
        </w:rPr>
        <w:t>;</w:t>
      </w:r>
    </w:p>
    <w:p w14:paraId="0FAB11C1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4.</w:t>
      </w:r>
      <w:r w:rsidRPr="003B5D44">
        <w:rPr>
          <w:bCs/>
          <w:szCs w:val="24"/>
        </w:rPr>
        <w:tab/>
        <w:t xml:space="preserve"> Содержание возмутившего полицейских баннера не содержит противоправной, недостоверной или даж</w:t>
      </w:r>
      <w:r w:rsidR="00DB3865">
        <w:rPr>
          <w:bCs/>
          <w:szCs w:val="24"/>
        </w:rPr>
        <w:t>е негативной информации</w:t>
      </w:r>
      <w:r w:rsidRPr="003B5D44">
        <w:rPr>
          <w:bCs/>
          <w:szCs w:val="24"/>
        </w:rPr>
        <w:t>;</w:t>
      </w:r>
    </w:p>
    <w:p w14:paraId="30D4DCB3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5.</w:t>
      </w:r>
      <w:r w:rsidRPr="003B5D44">
        <w:rPr>
          <w:bCs/>
          <w:szCs w:val="24"/>
        </w:rPr>
        <w:tab/>
        <w:t xml:space="preserve"> Утверждения полицейских о том, что:</w:t>
      </w:r>
    </w:p>
    <w:p w14:paraId="712392B8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 xml:space="preserve"> а) «На проезжую часть стали выбегать люди, желающие их сфотографировать, тем самым создавали препятствия движению участников забега» - нельзя считать соответствующими действительности, так как они противоречат зафиксированному на видео процессу марафонского забега, </w:t>
      </w:r>
    </w:p>
    <w:p w14:paraId="7CC098EC" w14:textId="77777777" w:rsidR="003B5D44" w:rsidRP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б) «могла образоваться давка и паника, с печальными последствиями» - нельзя считать доказательствами правонарушения, так как это только необоснованные предположения;</w:t>
      </w:r>
    </w:p>
    <w:p w14:paraId="03B78E26" w14:textId="77777777" w:rsidR="003B5D44" w:rsidRDefault="003B5D44" w:rsidP="003B5D44">
      <w:pPr>
        <w:ind w:firstLine="567"/>
        <w:rPr>
          <w:bCs/>
          <w:szCs w:val="24"/>
        </w:rPr>
      </w:pPr>
      <w:r w:rsidRPr="003B5D44">
        <w:rPr>
          <w:bCs/>
          <w:szCs w:val="24"/>
        </w:rPr>
        <w:t>в) «со стороны правонарушителей очевидное неуважение к участникам марафона» - не могут рассматриваться в судебном порядке, так как относятся к категории оценочных суждений</w:t>
      </w:r>
      <w:r>
        <w:rPr>
          <w:bCs/>
          <w:szCs w:val="24"/>
        </w:rPr>
        <w:t>»</w:t>
      </w:r>
      <w:r w:rsidRPr="003B5D44">
        <w:rPr>
          <w:bCs/>
          <w:szCs w:val="24"/>
        </w:rPr>
        <w:t>.</w:t>
      </w:r>
    </w:p>
    <w:p w14:paraId="33D4F763" w14:textId="77777777" w:rsidR="00B3064B" w:rsidRDefault="003B5D44" w:rsidP="003B5D44">
      <w:pPr>
        <w:ind w:firstLine="567"/>
        <w:rPr>
          <w:bCs/>
          <w:szCs w:val="24"/>
        </w:rPr>
      </w:pPr>
      <w:r>
        <w:rPr>
          <w:bCs/>
          <w:szCs w:val="24"/>
        </w:rPr>
        <w:t xml:space="preserve">Судебные решения оставлены в силе. </w:t>
      </w:r>
      <w:r w:rsidRPr="003B5D44">
        <w:rPr>
          <w:bCs/>
          <w:szCs w:val="24"/>
        </w:rPr>
        <w:t xml:space="preserve"> </w:t>
      </w:r>
      <w:proofErr w:type="spellStart"/>
      <w:r w:rsidRPr="003B5D44">
        <w:rPr>
          <w:bCs/>
          <w:szCs w:val="24"/>
        </w:rPr>
        <w:t>Бейбарыс</w:t>
      </w:r>
      <w:proofErr w:type="spellEnd"/>
      <w:r w:rsidRPr="003B5D44">
        <w:rPr>
          <w:bCs/>
          <w:szCs w:val="24"/>
        </w:rPr>
        <w:t xml:space="preserve"> </w:t>
      </w:r>
      <w:proofErr w:type="spellStart"/>
      <w:r w:rsidRPr="003B5D44">
        <w:rPr>
          <w:bCs/>
          <w:szCs w:val="24"/>
        </w:rPr>
        <w:t>Толымбеков</w:t>
      </w:r>
      <w:proofErr w:type="spellEnd"/>
      <w:r w:rsidR="00786854">
        <w:rPr>
          <w:bCs/>
          <w:szCs w:val="24"/>
        </w:rPr>
        <w:t xml:space="preserve"> о</w:t>
      </w:r>
      <w:r>
        <w:rPr>
          <w:bCs/>
          <w:szCs w:val="24"/>
        </w:rPr>
        <w:t>перативно призван в армию на срочную службу.</w:t>
      </w:r>
    </w:p>
    <w:p w14:paraId="0C23518E" w14:textId="77777777" w:rsidR="00B3064B" w:rsidRDefault="00B3064B" w:rsidP="003B5D44">
      <w:pPr>
        <w:ind w:firstLine="567"/>
        <w:rPr>
          <w:bCs/>
          <w:szCs w:val="24"/>
        </w:rPr>
      </w:pPr>
    </w:p>
    <w:p w14:paraId="41FC7E17" w14:textId="77777777" w:rsidR="00B3064B" w:rsidRDefault="00786854" w:rsidP="003B5D44">
      <w:pPr>
        <w:ind w:firstLine="567"/>
        <w:rPr>
          <w:b/>
          <w:bCs/>
          <w:szCs w:val="24"/>
        </w:rPr>
      </w:pPr>
      <w:bookmarkStart w:id="32" w:name="выводы"/>
      <w:r w:rsidRPr="0081424E">
        <w:rPr>
          <w:b/>
          <w:bCs/>
          <w:szCs w:val="24"/>
        </w:rPr>
        <w:t>ВЫВОДЫ</w:t>
      </w:r>
    </w:p>
    <w:bookmarkEnd w:id="32"/>
    <w:p w14:paraId="0E7E1977" w14:textId="77777777" w:rsidR="0078323D" w:rsidRDefault="00F20276" w:rsidP="003B5D44">
      <w:pPr>
        <w:ind w:firstLine="567"/>
        <w:rPr>
          <w:bCs/>
          <w:szCs w:val="24"/>
        </w:rPr>
      </w:pPr>
      <w:r>
        <w:rPr>
          <w:bCs/>
          <w:szCs w:val="24"/>
        </w:rPr>
        <w:t xml:space="preserve">В остающемся авторитарным Казахстане наметились первые, весьма робкие шаги к демократическим переменам. </w:t>
      </w:r>
      <w:r w:rsidR="00DB3865">
        <w:rPr>
          <w:bCs/>
          <w:szCs w:val="24"/>
        </w:rPr>
        <w:t>Однако</w:t>
      </w:r>
      <w:r>
        <w:rPr>
          <w:bCs/>
          <w:szCs w:val="24"/>
        </w:rPr>
        <w:t xml:space="preserve"> ситуация со свободой выражения, как и со многими другими правами человека, </w:t>
      </w:r>
      <w:r w:rsidR="00DB3865">
        <w:rPr>
          <w:bCs/>
          <w:szCs w:val="24"/>
        </w:rPr>
        <w:t xml:space="preserve">в целом </w:t>
      </w:r>
      <w:r>
        <w:rPr>
          <w:bCs/>
          <w:szCs w:val="24"/>
        </w:rPr>
        <w:t xml:space="preserve">остается тяжелой. </w:t>
      </w:r>
    </w:p>
    <w:p w14:paraId="16A3AD4B" w14:textId="77777777" w:rsidR="00607C25" w:rsidRDefault="00F20276" w:rsidP="003B5D44">
      <w:pPr>
        <w:ind w:firstLine="567"/>
        <w:rPr>
          <w:bCs/>
          <w:szCs w:val="24"/>
        </w:rPr>
      </w:pPr>
      <w:r>
        <w:rPr>
          <w:bCs/>
          <w:szCs w:val="24"/>
        </w:rPr>
        <w:t>Реформирование медийного законодательства на принципах международных стандартов свободы слова, по сути, еще не началось.</w:t>
      </w:r>
      <w:r w:rsidRPr="00F20276">
        <w:rPr>
          <w:bCs/>
          <w:szCs w:val="24"/>
        </w:rPr>
        <w:t xml:space="preserve"> </w:t>
      </w:r>
      <w:r w:rsidR="00EA01AA">
        <w:rPr>
          <w:bCs/>
          <w:szCs w:val="24"/>
        </w:rPr>
        <w:t xml:space="preserve">Под знаком борьбы с тяжкими преступлениями государство тратит значительные бюджетные средства, чтобы установить тотальный контроль над информационным пространством. </w:t>
      </w:r>
      <w:r>
        <w:rPr>
          <w:bCs/>
          <w:szCs w:val="24"/>
        </w:rPr>
        <w:t>Жестко пресекается выражение критических мнений</w:t>
      </w:r>
      <w:r w:rsidR="00DB3865">
        <w:rPr>
          <w:bCs/>
          <w:szCs w:val="24"/>
        </w:rPr>
        <w:t xml:space="preserve"> и распространение критической и</w:t>
      </w:r>
      <w:r w:rsidR="0078323D">
        <w:rPr>
          <w:bCs/>
          <w:szCs w:val="24"/>
        </w:rPr>
        <w:t>н</w:t>
      </w:r>
      <w:r w:rsidR="00DB3865">
        <w:rPr>
          <w:bCs/>
          <w:szCs w:val="24"/>
        </w:rPr>
        <w:t>формации</w:t>
      </w:r>
      <w:r>
        <w:rPr>
          <w:bCs/>
          <w:szCs w:val="24"/>
        </w:rPr>
        <w:t>. Журналисты и СМИ подвергаются неоправданным задержаниям, нападениям и судебным прес</w:t>
      </w:r>
      <w:r w:rsidR="006D6DD0">
        <w:rPr>
          <w:bCs/>
          <w:szCs w:val="24"/>
        </w:rPr>
        <w:t>ледованиям</w:t>
      </w:r>
      <w:r w:rsidR="00EA01AA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203BDF87" w14:textId="77777777" w:rsidR="00A33FA8" w:rsidRDefault="00A33FA8" w:rsidP="003B5D44">
      <w:pPr>
        <w:ind w:firstLine="567"/>
        <w:rPr>
          <w:bCs/>
          <w:szCs w:val="24"/>
        </w:rPr>
      </w:pPr>
    </w:p>
    <w:p w14:paraId="33FB0A3F" w14:textId="77777777" w:rsidR="00A33FA8" w:rsidRDefault="00A33FA8" w:rsidP="003B5D44">
      <w:pPr>
        <w:ind w:firstLine="567"/>
        <w:rPr>
          <w:b/>
          <w:bCs/>
          <w:szCs w:val="24"/>
        </w:rPr>
      </w:pPr>
      <w:bookmarkStart w:id="33" w:name="рекомендации"/>
      <w:r w:rsidRPr="0081424E">
        <w:rPr>
          <w:b/>
          <w:bCs/>
          <w:szCs w:val="24"/>
        </w:rPr>
        <w:t>РЕКОМЕНДАЦИИ</w:t>
      </w:r>
    </w:p>
    <w:bookmarkEnd w:id="33"/>
    <w:p w14:paraId="40C4E250" w14:textId="77777777" w:rsidR="0081424E" w:rsidRPr="0081424E" w:rsidRDefault="0081424E" w:rsidP="003B5D44">
      <w:pPr>
        <w:ind w:firstLine="567"/>
        <w:rPr>
          <w:b/>
          <w:bCs/>
          <w:szCs w:val="24"/>
        </w:rPr>
      </w:pPr>
    </w:p>
    <w:p w14:paraId="5C2ADF38" w14:textId="77777777" w:rsidR="00A33FA8" w:rsidRDefault="00A33FA8" w:rsidP="003B5D44">
      <w:pPr>
        <w:ind w:firstLine="567"/>
        <w:rPr>
          <w:bCs/>
          <w:szCs w:val="24"/>
        </w:rPr>
      </w:pPr>
      <w:r>
        <w:rPr>
          <w:bCs/>
          <w:szCs w:val="24"/>
        </w:rPr>
        <w:t>Для продвижения Казахстана по пути демократических реформ и реального укрепления свободы слова необходимо:</w:t>
      </w:r>
    </w:p>
    <w:p w14:paraId="73C23E1C" w14:textId="77777777" w:rsidR="001C2A19" w:rsidRDefault="001C2A19" w:rsidP="003B5D44">
      <w:pPr>
        <w:ind w:firstLine="567"/>
        <w:rPr>
          <w:bCs/>
          <w:szCs w:val="24"/>
        </w:rPr>
      </w:pPr>
    </w:p>
    <w:p w14:paraId="7DD59F0C" w14:textId="77777777" w:rsidR="00A33FA8" w:rsidRDefault="00A33FA8" w:rsidP="00A33FA8">
      <w:pPr>
        <w:pStyle w:val="af0"/>
        <w:numPr>
          <w:ilvl w:val="0"/>
          <w:numId w:val="9"/>
        </w:numPr>
        <w:rPr>
          <w:bCs/>
          <w:szCs w:val="24"/>
        </w:rPr>
      </w:pPr>
      <w:r>
        <w:rPr>
          <w:bCs/>
          <w:szCs w:val="24"/>
        </w:rPr>
        <w:t xml:space="preserve">Провести полную реформу информационного законодательства, основанную на </w:t>
      </w:r>
      <w:r w:rsidR="006D6DD0">
        <w:rPr>
          <w:bCs/>
          <w:szCs w:val="24"/>
        </w:rPr>
        <w:t xml:space="preserve">международных демократических принципах, </w:t>
      </w:r>
      <w:r w:rsidR="0081424E">
        <w:rPr>
          <w:bCs/>
          <w:szCs w:val="24"/>
        </w:rPr>
        <w:t xml:space="preserve"> для чего:</w:t>
      </w:r>
    </w:p>
    <w:p w14:paraId="07437856" w14:textId="77777777" w:rsidR="006D6DD0" w:rsidRDefault="006D6DD0" w:rsidP="006D6DD0">
      <w:pPr>
        <w:pStyle w:val="af0"/>
        <w:ind w:left="927"/>
        <w:rPr>
          <w:bCs/>
          <w:szCs w:val="24"/>
        </w:rPr>
      </w:pPr>
    </w:p>
    <w:p w14:paraId="426C4127" w14:textId="77777777" w:rsidR="0081424E" w:rsidRDefault="0081424E" w:rsidP="0081424E">
      <w:pPr>
        <w:pStyle w:val="af0"/>
        <w:ind w:left="927"/>
        <w:rPr>
          <w:bCs/>
          <w:szCs w:val="24"/>
        </w:rPr>
      </w:pPr>
      <w:r>
        <w:rPr>
          <w:bCs/>
          <w:szCs w:val="24"/>
        </w:rPr>
        <w:t>а) переработать законы «О средствах массовой информации», «О телерадиовещании», «О доступе к информации» и другие в соответствии с критериями СМИ в цифровую эпоху;</w:t>
      </w:r>
    </w:p>
    <w:p w14:paraId="4E0C3AB3" w14:textId="77777777" w:rsidR="00DB3865" w:rsidRDefault="00DB3865" w:rsidP="0081424E">
      <w:pPr>
        <w:pStyle w:val="af0"/>
        <w:ind w:left="927"/>
        <w:rPr>
          <w:bCs/>
          <w:szCs w:val="24"/>
        </w:rPr>
      </w:pPr>
    </w:p>
    <w:p w14:paraId="4634D472" w14:textId="77777777" w:rsidR="00912D31" w:rsidRDefault="0081424E" w:rsidP="00912D31">
      <w:pPr>
        <w:pStyle w:val="af0"/>
        <w:ind w:left="927"/>
        <w:rPr>
          <w:bCs/>
          <w:szCs w:val="24"/>
        </w:rPr>
      </w:pPr>
      <w:r>
        <w:rPr>
          <w:bCs/>
          <w:szCs w:val="24"/>
        </w:rPr>
        <w:t>б) исключить из Уголовного и Административного кодексов нормы, необоснованно ограничивающие право граждан на беспрепятственное  получе</w:t>
      </w:r>
      <w:r w:rsidR="00912D31">
        <w:rPr>
          <w:bCs/>
          <w:szCs w:val="24"/>
        </w:rPr>
        <w:t>ни</w:t>
      </w:r>
      <w:r>
        <w:rPr>
          <w:bCs/>
          <w:szCs w:val="24"/>
        </w:rPr>
        <w:t xml:space="preserve">е </w:t>
      </w:r>
      <w:r w:rsidR="00912D31">
        <w:rPr>
          <w:bCs/>
          <w:szCs w:val="24"/>
        </w:rPr>
        <w:t xml:space="preserve">и распространение </w:t>
      </w:r>
      <w:r>
        <w:rPr>
          <w:bCs/>
          <w:szCs w:val="24"/>
        </w:rPr>
        <w:t xml:space="preserve">информации и выражение мнения, </w:t>
      </w:r>
    </w:p>
    <w:p w14:paraId="73C6F712" w14:textId="77777777" w:rsidR="006D6DD0" w:rsidRDefault="006D6DD0" w:rsidP="00912D31">
      <w:pPr>
        <w:pStyle w:val="af0"/>
        <w:ind w:left="927"/>
        <w:rPr>
          <w:bCs/>
          <w:szCs w:val="24"/>
        </w:rPr>
      </w:pPr>
    </w:p>
    <w:p w14:paraId="33016FB1" w14:textId="77777777" w:rsidR="00912D31" w:rsidRDefault="00912D31" w:rsidP="00912D31">
      <w:pPr>
        <w:pStyle w:val="af0"/>
        <w:ind w:left="927"/>
        <w:rPr>
          <w:bCs/>
          <w:szCs w:val="24"/>
        </w:rPr>
      </w:pPr>
      <w:r>
        <w:rPr>
          <w:bCs/>
          <w:szCs w:val="24"/>
        </w:rPr>
        <w:t xml:space="preserve">в) Исключить из Кодекса РК об административных правонарушениях нормы, </w:t>
      </w:r>
      <w:r w:rsidR="0081424E">
        <w:rPr>
          <w:bCs/>
          <w:szCs w:val="24"/>
        </w:rPr>
        <w:t xml:space="preserve">препятствующие </w:t>
      </w:r>
      <w:r>
        <w:rPr>
          <w:bCs/>
          <w:szCs w:val="24"/>
        </w:rPr>
        <w:t>развитию медиа сферы.</w:t>
      </w:r>
    </w:p>
    <w:p w14:paraId="5926A068" w14:textId="77777777" w:rsidR="00912D31" w:rsidRDefault="00912D31" w:rsidP="00912D31">
      <w:pPr>
        <w:pStyle w:val="af0"/>
        <w:ind w:left="927"/>
        <w:rPr>
          <w:bCs/>
          <w:szCs w:val="24"/>
        </w:rPr>
      </w:pPr>
    </w:p>
    <w:p w14:paraId="39E49E15" w14:textId="77777777" w:rsidR="00912D31" w:rsidRDefault="00912D31" w:rsidP="001C2A19">
      <w:pPr>
        <w:rPr>
          <w:bCs/>
          <w:szCs w:val="24"/>
        </w:rPr>
      </w:pPr>
      <w:r>
        <w:rPr>
          <w:bCs/>
          <w:szCs w:val="24"/>
        </w:rPr>
        <w:t xml:space="preserve">         2. </w:t>
      </w:r>
      <w:r w:rsidR="00A33FA8" w:rsidRPr="00912D31">
        <w:rPr>
          <w:bCs/>
          <w:szCs w:val="24"/>
        </w:rPr>
        <w:t xml:space="preserve">Привести правоприменительную практику в отношении злоупотреблений </w:t>
      </w:r>
    </w:p>
    <w:p w14:paraId="12915F7A" w14:textId="77777777" w:rsidR="00912D31" w:rsidRDefault="00912D31" w:rsidP="001C2A19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 w:rsidR="00A33FA8" w:rsidRPr="00912D31">
        <w:rPr>
          <w:bCs/>
          <w:szCs w:val="24"/>
        </w:rPr>
        <w:t xml:space="preserve">свободой слова </w:t>
      </w:r>
      <w:r w:rsidR="00F33AA2" w:rsidRPr="00912D31">
        <w:rPr>
          <w:bCs/>
          <w:szCs w:val="24"/>
        </w:rPr>
        <w:t xml:space="preserve">в соответствие с ратифицированными Казахстаном  </w:t>
      </w:r>
    </w:p>
    <w:p w14:paraId="6E08889C" w14:textId="77777777" w:rsidR="00A33FA8" w:rsidRDefault="00912D31" w:rsidP="001C2A19">
      <w:pPr>
        <w:rPr>
          <w:bCs/>
          <w:szCs w:val="24"/>
        </w:rPr>
      </w:pPr>
      <w:r>
        <w:rPr>
          <w:bCs/>
          <w:szCs w:val="24"/>
        </w:rPr>
        <w:t xml:space="preserve">              </w:t>
      </w:r>
      <w:r w:rsidR="00F33AA2" w:rsidRPr="00912D31">
        <w:rPr>
          <w:bCs/>
          <w:szCs w:val="24"/>
        </w:rPr>
        <w:t>международными документами;</w:t>
      </w:r>
    </w:p>
    <w:p w14:paraId="586DB8D7" w14:textId="77777777" w:rsidR="00912D31" w:rsidRPr="00912D31" w:rsidRDefault="00912D31" w:rsidP="001C2A19">
      <w:pPr>
        <w:rPr>
          <w:bCs/>
          <w:szCs w:val="24"/>
        </w:rPr>
      </w:pPr>
    </w:p>
    <w:p w14:paraId="0458E6CD" w14:textId="77777777" w:rsidR="00F33AA2" w:rsidRDefault="00F33AA2" w:rsidP="00912D31">
      <w:pPr>
        <w:pStyle w:val="af0"/>
        <w:numPr>
          <w:ilvl w:val="0"/>
          <w:numId w:val="10"/>
        </w:numPr>
        <w:rPr>
          <w:bCs/>
          <w:szCs w:val="24"/>
        </w:rPr>
      </w:pPr>
      <w:r w:rsidRPr="00912D31">
        <w:rPr>
          <w:bCs/>
          <w:szCs w:val="24"/>
        </w:rPr>
        <w:t xml:space="preserve">Провести широкую </w:t>
      </w:r>
      <w:r w:rsidR="006D6DD0">
        <w:rPr>
          <w:bCs/>
          <w:szCs w:val="24"/>
        </w:rPr>
        <w:t>разъяснительную</w:t>
      </w:r>
      <w:r w:rsidRPr="00912D31">
        <w:rPr>
          <w:bCs/>
          <w:szCs w:val="24"/>
        </w:rPr>
        <w:t xml:space="preserve"> работу среди </w:t>
      </w:r>
      <w:r w:rsidR="007C6C9F">
        <w:rPr>
          <w:bCs/>
          <w:szCs w:val="24"/>
        </w:rPr>
        <w:t xml:space="preserve">сотрудников </w:t>
      </w:r>
      <w:r w:rsidRPr="00912D31">
        <w:rPr>
          <w:bCs/>
          <w:szCs w:val="24"/>
        </w:rPr>
        <w:t>правоприменител</w:t>
      </w:r>
      <w:r w:rsidR="007C6C9F">
        <w:rPr>
          <w:bCs/>
          <w:szCs w:val="24"/>
        </w:rPr>
        <w:t>ьных органов</w:t>
      </w:r>
      <w:r w:rsidRPr="00912D31">
        <w:rPr>
          <w:bCs/>
          <w:szCs w:val="24"/>
        </w:rPr>
        <w:t>, журналистов и п</w:t>
      </w:r>
      <w:r w:rsidR="006D6DD0">
        <w:rPr>
          <w:bCs/>
          <w:szCs w:val="24"/>
        </w:rPr>
        <w:t>ользователей социальных сетей о балансе прав и ограничений свободы выражения.</w:t>
      </w:r>
      <w:r w:rsidR="00332F16">
        <w:rPr>
          <w:bCs/>
          <w:szCs w:val="24"/>
        </w:rPr>
        <w:t xml:space="preserve">  </w:t>
      </w:r>
    </w:p>
    <w:p w14:paraId="619B0004" w14:textId="77777777" w:rsidR="00332F16" w:rsidRDefault="00332F16" w:rsidP="00332F16">
      <w:pPr>
        <w:rPr>
          <w:bCs/>
          <w:szCs w:val="24"/>
        </w:rPr>
      </w:pPr>
    </w:p>
    <w:sectPr w:rsidR="00332F16">
      <w:footerReference w:type="default" r:id="rId9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B6E6" w14:textId="77777777" w:rsidR="000044DE" w:rsidRDefault="000044DE">
      <w:pPr>
        <w:spacing w:line="240" w:lineRule="auto"/>
      </w:pPr>
      <w:r>
        <w:separator/>
      </w:r>
    </w:p>
  </w:endnote>
  <w:endnote w:type="continuationSeparator" w:id="0">
    <w:p w14:paraId="06E41AD3" w14:textId="77777777" w:rsidR="000044DE" w:rsidRDefault="00004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36AB" w14:textId="77777777" w:rsidR="006318E3" w:rsidRDefault="006318E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B34AA2">
      <w:rPr>
        <w:noProof/>
      </w:rPr>
      <w:t>1</w:t>
    </w:r>
    <w:r>
      <w:fldChar w:fldCharType="end"/>
    </w:r>
  </w:p>
  <w:p w14:paraId="29B7EEAD" w14:textId="77777777" w:rsidR="006318E3" w:rsidRDefault="006318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E87B" w14:textId="77777777" w:rsidR="000044DE" w:rsidRDefault="000044DE">
      <w:pPr>
        <w:spacing w:line="240" w:lineRule="auto"/>
      </w:pPr>
      <w:r>
        <w:separator/>
      </w:r>
    </w:p>
  </w:footnote>
  <w:footnote w:type="continuationSeparator" w:id="0">
    <w:p w14:paraId="6266A539" w14:textId="77777777" w:rsidR="000044DE" w:rsidRDefault="000044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30" w:hanging="1410"/>
      </w:pPr>
      <w:rPr>
        <w:rFonts w:hint="default"/>
        <w:szCs w:val="24"/>
      </w:rPr>
    </w:lvl>
  </w:abstractNum>
  <w:abstractNum w:abstractNumId="4" w15:restartNumberingAfterBreak="0">
    <w:nsid w:val="2AF1157A"/>
    <w:multiLevelType w:val="hybridMultilevel"/>
    <w:tmpl w:val="D8C81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4393D"/>
    <w:multiLevelType w:val="hybridMultilevel"/>
    <w:tmpl w:val="18B8C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74399D"/>
    <w:multiLevelType w:val="hybridMultilevel"/>
    <w:tmpl w:val="425E8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DE6694"/>
    <w:multiLevelType w:val="hybridMultilevel"/>
    <w:tmpl w:val="1D628986"/>
    <w:lvl w:ilvl="0" w:tplc="59C2EC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CD6762"/>
    <w:multiLevelType w:val="hybridMultilevel"/>
    <w:tmpl w:val="6A0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9155C"/>
    <w:multiLevelType w:val="hybridMultilevel"/>
    <w:tmpl w:val="928A2716"/>
    <w:lvl w:ilvl="0" w:tplc="48ECE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FC2968"/>
    <w:multiLevelType w:val="hybridMultilevel"/>
    <w:tmpl w:val="AF12C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3FC"/>
    <w:rsid w:val="0000440C"/>
    <w:rsid w:val="000044DE"/>
    <w:rsid w:val="00012A41"/>
    <w:rsid w:val="000136AA"/>
    <w:rsid w:val="0001578A"/>
    <w:rsid w:val="0002589B"/>
    <w:rsid w:val="00030B0F"/>
    <w:rsid w:val="0004113B"/>
    <w:rsid w:val="0004232B"/>
    <w:rsid w:val="0005503C"/>
    <w:rsid w:val="000575F3"/>
    <w:rsid w:val="000804E5"/>
    <w:rsid w:val="000938C0"/>
    <w:rsid w:val="000C2228"/>
    <w:rsid w:val="000D1ADF"/>
    <w:rsid w:val="000E2ADE"/>
    <w:rsid w:val="00101423"/>
    <w:rsid w:val="00136D9D"/>
    <w:rsid w:val="00152CD2"/>
    <w:rsid w:val="001701D0"/>
    <w:rsid w:val="00181092"/>
    <w:rsid w:val="00187777"/>
    <w:rsid w:val="001C2A19"/>
    <w:rsid w:val="001D50CC"/>
    <w:rsid w:val="001D5D1A"/>
    <w:rsid w:val="00216AEB"/>
    <w:rsid w:val="00236C07"/>
    <w:rsid w:val="00263EB0"/>
    <w:rsid w:val="002663FC"/>
    <w:rsid w:val="002B51CB"/>
    <w:rsid w:val="002F61BF"/>
    <w:rsid w:val="003002CB"/>
    <w:rsid w:val="003069C8"/>
    <w:rsid w:val="00320139"/>
    <w:rsid w:val="00321F3C"/>
    <w:rsid w:val="00325AAB"/>
    <w:rsid w:val="00332F16"/>
    <w:rsid w:val="00337D9C"/>
    <w:rsid w:val="003500D9"/>
    <w:rsid w:val="00361193"/>
    <w:rsid w:val="00381533"/>
    <w:rsid w:val="00391FC5"/>
    <w:rsid w:val="00396F32"/>
    <w:rsid w:val="003A1DE7"/>
    <w:rsid w:val="003A67DB"/>
    <w:rsid w:val="003B5D44"/>
    <w:rsid w:val="003C1076"/>
    <w:rsid w:val="003F3023"/>
    <w:rsid w:val="00403DC1"/>
    <w:rsid w:val="00405253"/>
    <w:rsid w:val="00407C03"/>
    <w:rsid w:val="0042372A"/>
    <w:rsid w:val="00426088"/>
    <w:rsid w:val="00431283"/>
    <w:rsid w:val="0044130F"/>
    <w:rsid w:val="00470337"/>
    <w:rsid w:val="004718FE"/>
    <w:rsid w:val="00475467"/>
    <w:rsid w:val="004A70C0"/>
    <w:rsid w:val="004C70D7"/>
    <w:rsid w:val="004D328B"/>
    <w:rsid w:val="004E79F6"/>
    <w:rsid w:val="004F5A83"/>
    <w:rsid w:val="00522C5A"/>
    <w:rsid w:val="00523F9E"/>
    <w:rsid w:val="00544494"/>
    <w:rsid w:val="005555B6"/>
    <w:rsid w:val="00555642"/>
    <w:rsid w:val="00583DED"/>
    <w:rsid w:val="005A1FD6"/>
    <w:rsid w:val="005A2861"/>
    <w:rsid w:val="005A2C25"/>
    <w:rsid w:val="005B7E89"/>
    <w:rsid w:val="005F390F"/>
    <w:rsid w:val="00607C25"/>
    <w:rsid w:val="00612F79"/>
    <w:rsid w:val="0062252E"/>
    <w:rsid w:val="00623972"/>
    <w:rsid w:val="00626207"/>
    <w:rsid w:val="006318E3"/>
    <w:rsid w:val="00647D20"/>
    <w:rsid w:val="00651BE0"/>
    <w:rsid w:val="00667543"/>
    <w:rsid w:val="00670DD5"/>
    <w:rsid w:val="0068335A"/>
    <w:rsid w:val="00686059"/>
    <w:rsid w:val="006948F9"/>
    <w:rsid w:val="006D6DD0"/>
    <w:rsid w:val="006F3DB3"/>
    <w:rsid w:val="00702562"/>
    <w:rsid w:val="0071004D"/>
    <w:rsid w:val="00732A0D"/>
    <w:rsid w:val="007371CB"/>
    <w:rsid w:val="00771826"/>
    <w:rsid w:val="00780CB1"/>
    <w:rsid w:val="0078323D"/>
    <w:rsid w:val="007848A3"/>
    <w:rsid w:val="00786854"/>
    <w:rsid w:val="00791777"/>
    <w:rsid w:val="007B7AA9"/>
    <w:rsid w:val="007C5EAB"/>
    <w:rsid w:val="007C6C9F"/>
    <w:rsid w:val="0080110A"/>
    <w:rsid w:val="00802221"/>
    <w:rsid w:val="008064CC"/>
    <w:rsid w:val="008067FE"/>
    <w:rsid w:val="0081092F"/>
    <w:rsid w:val="008109DD"/>
    <w:rsid w:val="0081424E"/>
    <w:rsid w:val="0081728C"/>
    <w:rsid w:val="00817D78"/>
    <w:rsid w:val="00827430"/>
    <w:rsid w:val="00832740"/>
    <w:rsid w:val="008452FF"/>
    <w:rsid w:val="00845A47"/>
    <w:rsid w:val="00872D37"/>
    <w:rsid w:val="008A1C3F"/>
    <w:rsid w:val="008A398F"/>
    <w:rsid w:val="008B61CB"/>
    <w:rsid w:val="008E3D87"/>
    <w:rsid w:val="008F0C46"/>
    <w:rsid w:val="00912D31"/>
    <w:rsid w:val="00913356"/>
    <w:rsid w:val="00920D96"/>
    <w:rsid w:val="00934494"/>
    <w:rsid w:val="00936563"/>
    <w:rsid w:val="00955D3D"/>
    <w:rsid w:val="00955F33"/>
    <w:rsid w:val="00961F2E"/>
    <w:rsid w:val="009A7A56"/>
    <w:rsid w:val="009E71A4"/>
    <w:rsid w:val="009F1735"/>
    <w:rsid w:val="00A11F89"/>
    <w:rsid w:val="00A166BA"/>
    <w:rsid w:val="00A168FC"/>
    <w:rsid w:val="00A3231A"/>
    <w:rsid w:val="00A33FA8"/>
    <w:rsid w:val="00A40D5D"/>
    <w:rsid w:val="00A42C66"/>
    <w:rsid w:val="00A7422F"/>
    <w:rsid w:val="00A821FA"/>
    <w:rsid w:val="00A82CA7"/>
    <w:rsid w:val="00A865FA"/>
    <w:rsid w:val="00AB5D71"/>
    <w:rsid w:val="00AE3878"/>
    <w:rsid w:val="00B11842"/>
    <w:rsid w:val="00B3064B"/>
    <w:rsid w:val="00B34AA2"/>
    <w:rsid w:val="00B37359"/>
    <w:rsid w:val="00B43710"/>
    <w:rsid w:val="00B76F33"/>
    <w:rsid w:val="00BA3822"/>
    <w:rsid w:val="00BC0F0E"/>
    <w:rsid w:val="00BE25F9"/>
    <w:rsid w:val="00BF5524"/>
    <w:rsid w:val="00BF61DB"/>
    <w:rsid w:val="00C615E7"/>
    <w:rsid w:val="00C678B5"/>
    <w:rsid w:val="00C754E3"/>
    <w:rsid w:val="00CA7C28"/>
    <w:rsid w:val="00CB3A2C"/>
    <w:rsid w:val="00CB6D67"/>
    <w:rsid w:val="00CC05FD"/>
    <w:rsid w:val="00CC2C25"/>
    <w:rsid w:val="00CC4228"/>
    <w:rsid w:val="00CC5DFA"/>
    <w:rsid w:val="00CD6898"/>
    <w:rsid w:val="00D00B88"/>
    <w:rsid w:val="00D02EFE"/>
    <w:rsid w:val="00D206B5"/>
    <w:rsid w:val="00D20EE9"/>
    <w:rsid w:val="00D45A83"/>
    <w:rsid w:val="00D602EC"/>
    <w:rsid w:val="00D6389D"/>
    <w:rsid w:val="00D7139D"/>
    <w:rsid w:val="00D8265F"/>
    <w:rsid w:val="00D8468B"/>
    <w:rsid w:val="00D87413"/>
    <w:rsid w:val="00DB3865"/>
    <w:rsid w:val="00DB3872"/>
    <w:rsid w:val="00DB482C"/>
    <w:rsid w:val="00DE48E0"/>
    <w:rsid w:val="00E44918"/>
    <w:rsid w:val="00E62D27"/>
    <w:rsid w:val="00E878C6"/>
    <w:rsid w:val="00E878DE"/>
    <w:rsid w:val="00EA01AA"/>
    <w:rsid w:val="00EB68C8"/>
    <w:rsid w:val="00EC4278"/>
    <w:rsid w:val="00EE34D7"/>
    <w:rsid w:val="00EF2F0F"/>
    <w:rsid w:val="00EF48FE"/>
    <w:rsid w:val="00F021BC"/>
    <w:rsid w:val="00F15069"/>
    <w:rsid w:val="00F15577"/>
    <w:rsid w:val="00F16D4A"/>
    <w:rsid w:val="00F20276"/>
    <w:rsid w:val="00F252E3"/>
    <w:rsid w:val="00F33AA2"/>
    <w:rsid w:val="00F4449A"/>
    <w:rsid w:val="00F46D1C"/>
    <w:rsid w:val="00F508BF"/>
    <w:rsid w:val="00F54A6F"/>
    <w:rsid w:val="00F7054F"/>
    <w:rsid w:val="00F774FA"/>
    <w:rsid w:val="00F932F2"/>
    <w:rsid w:val="00FB4CF1"/>
    <w:rsid w:val="00FB63E1"/>
    <w:rsid w:val="00FE37AC"/>
    <w:rsid w:val="00FE4164"/>
    <w:rsid w:val="00FE6400"/>
    <w:rsid w:val="00FF478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44C39"/>
  <w15:docId w15:val="{0F62F432-FBD8-4589-9766-691B7C8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1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outlineLvl w:val="1"/>
    </w:pPr>
    <w:rPr>
      <w:rFonts w:eastAsia="Times New Roman"/>
      <w:bCs/>
      <w:i/>
      <w:iCs/>
      <w:szCs w:val="28"/>
      <w:u w:val="single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ind w:left="0" w:firstLine="300"/>
      <w:outlineLvl w:val="2"/>
    </w:pPr>
    <w:rPr>
      <w:rFonts w:eastAsia="Times New Roman"/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Calibri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s1">
    <w:name w:val="s1"/>
    <w:basedOn w:val="10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Cs/>
      <w:i/>
      <w:iCs/>
      <w:sz w:val="24"/>
      <w:szCs w:val="28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hAnsi="Calibri" w:cs="Calibri"/>
      <w:sz w:val="22"/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hAnsi="Calibri" w:cs="Calibri"/>
      <w:sz w:val="22"/>
      <w:lang w:val="x-none"/>
    </w:rPr>
  </w:style>
  <w:style w:type="paragraph" w:styleId="ae">
    <w:name w:val="Normal (Web)"/>
    <w:basedOn w:val="a"/>
    <w:rPr>
      <w:szCs w:val="24"/>
    </w:rPr>
  </w:style>
  <w:style w:type="paragraph" w:customStyle="1" w:styleId="j111">
    <w:name w:val="j111"/>
    <w:basedOn w:val="a"/>
    <w:pPr>
      <w:spacing w:line="240" w:lineRule="auto"/>
      <w:textAlignment w:val="baseline"/>
    </w:pPr>
    <w:rPr>
      <w:rFonts w:ascii="inherit" w:eastAsia="Times New Roman" w:hAnsi="inherit" w:cs="inherit"/>
      <w:szCs w:val="24"/>
      <w:lang w:val="en-US"/>
    </w:rPr>
  </w:style>
  <w:style w:type="paragraph" w:customStyle="1" w:styleId="j112">
    <w:name w:val="j112"/>
    <w:basedOn w:val="a"/>
    <w:pPr>
      <w:spacing w:line="240" w:lineRule="auto"/>
      <w:textAlignment w:val="baseline"/>
    </w:pPr>
    <w:rPr>
      <w:rFonts w:ascii="inherit" w:eastAsia="Times New Roman" w:hAnsi="inherit" w:cs="inherit"/>
      <w:szCs w:val="24"/>
      <w:lang w:val="en-US"/>
    </w:rPr>
  </w:style>
  <w:style w:type="paragraph" w:styleId="af">
    <w:name w:val="TOC Heading"/>
    <w:basedOn w:val="1"/>
    <w:next w:val="a"/>
    <w:qFormat/>
    <w:pPr>
      <w:keepLines/>
      <w:numPr>
        <w:numId w:val="0"/>
      </w:numPr>
      <w:spacing w:before="480" w:after="0"/>
    </w:pPr>
    <w:rPr>
      <w:rFonts w:ascii="Cambria" w:hAnsi="Cambria" w:cs="Cambria"/>
      <w:color w:val="365F91"/>
      <w:sz w:val="28"/>
      <w:szCs w:val="28"/>
    </w:rPr>
  </w:style>
  <w:style w:type="paragraph" w:styleId="15">
    <w:name w:val="toc 1"/>
    <w:basedOn w:val="a"/>
    <w:next w:val="a"/>
  </w:style>
  <w:style w:type="paragraph" w:styleId="31">
    <w:name w:val="toc 3"/>
    <w:basedOn w:val="a"/>
    <w:next w:val="a"/>
    <w:pPr>
      <w:ind w:left="440"/>
    </w:pPr>
  </w:style>
  <w:style w:type="paragraph" w:styleId="21">
    <w:name w:val="toc 2"/>
    <w:basedOn w:val="a"/>
    <w:next w:val="a"/>
    <w:pPr>
      <w:ind w:left="220"/>
    </w:pPr>
  </w:style>
  <w:style w:type="paragraph" w:styleId="4">
    <w:name w:val="toc 4"/>
    <w:basedOn w:val="14"/>
    <w:pPr>
      <w:tabs>
        <w:tab w:val="right" w:leader="dot" w:pos="8789"/>
      </w:tabs>
      <w:ind w:left="849"/>
    </w:pPr>
  </w:style>
  <w:style w:type="paragraph" w:styleId="5">
    <w:name w:val="toc 5"/>
    <w:basedOn w:val="14"/>
    <w:pPr>
      <w:tabs>
        <w:tab w:val="right" w:leader="dot" w:pos="8506"/>
      </w:tabs>
      <w:ind w:left="1132"/>
    </w:pPr>
  </w:style>
  <w:style w:type="paragraph" w:styleId="6">
    <w:name w:val="toc 6"/>
    <w:basedOn w:val="14"/>
    <w:pPr>
      <w:tabs>
        <w:tab w:val="right" w:leader="dot" w:pos="8223"/>
      </w:tabs>
      <w:ind w:left="1415"/>
    </w:pPr>
  </w:style>
  <w:style w:type="paragraph" w:styleId="7">
    <w:name w:val="toc 7"/>
    <w:basedOn w:val="14"/>
    <w:pPr>
      <w:tabs>
        <w:tab w:val="right" w:leader="dot" w:pos="7940"/>
      </w:tabs>
      <w:ind w:left="1698"/>
    </w:pPr>
  </w:style>
  <w:style w:type="paragraph" w:styleId="8">
    <w:name w:val="toc 8"/>
    <w:basedOn w:val="14"/>
    <w:pPr>
      <w:tabs>
        <w:tab w:val="right" w:leader="dot" w:pos="7657"/>
      </w:tabs>
      <w:ind w:left="1981"/>
    </w:pPr>
  </w:style>
  <w:style w:type="paragraph" w:styleId="9">
    <w:name w:val="toc 9"/>
    <w:basedOn w:val="1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pPr>
      <w:tabs>
        <w:tab w:val="right" w:leader="dot" w:pos="7091"/>
      </w:tabs>
      <w:ind w:left="2547"/>
    </w:pPr>
  </w:style>
  <w:style w:type="paragraph" w:styleId="af0">
    <w:name w:val="List Paragraph"/>
    <w:basedOn w:val="a"/>
    <w:uiPriority w:val="34"/>
    <w:qFormat/>
    <w:rsid w:val="0000440C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4A70C0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A70C0"/>
    <w:rPr>
      <w:rFonts w:eastAsia="Calibri"/>
      <w:lang w:eastAsia="ar-SA"/>
    </w:rPr>
  </w:style>
  <w:style w:type="character" w:styleId="af3">
    <w:name w:val="footnote reference"/>
    <w:basedOn w:val="a1"/>
    <w:uiPriority w:val="99"/>
    <w:semiHidden/>
    <w:unhideWhenUsed/>
    <w:rsid w:val="004A70C0"/>
    <w:rPr>
      <w:vertAlign w:val="superscript"/>
    </w:rPr>
  </w:style>
  <w:style w:type="character" w:styleId="af4">
    <w:name w:val="FollowedHyperlink"/>
    <w:basedOn w:val="a1"/>
    <w:uiPriority w:val="99"/>
    <w:semiHidden/>
    <w:unhideWhenUsed/>
    <w:rsid w:val="004D3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377D-DAE2-4568-A14A-33F7AEA1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13933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Vyacheslav Murtazin</cp:lastModifiedBy>
  <cp:revision>4</cp:revision>
  <cp:lastPrinted>2015-08-02T17:15:00Z</cp:lastPrinted>
  <dcterms:created xsi:type="dcterms:W3CDTF">2020-02-17T05:01:00Z</dcterms:created>
  <dcterms:modified xsi:type="dcterms:W3CDTF">2020-02-17T06:22:00Z</dcterms:modified>
</cp:coreProperties>
</file>